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8F932A" w14:textId="77777777" w:rsidR="008242E2" w:rsidRPr="00176D04" w:rsidRDefault="008242E2" w:rsidP="0022190D">
      <w:pPr>
        <w:pBdr>
          <w:bottom w:val="none" w:sz="0" w:space="3" w:color="000000"/>
        </w:pBdr>
        <w:spacing w:line="360" w:lineRule="auto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14:paraId="650D9F94" w14:textId="77777777" w:rsidR="008242E2" w:rsidRPr="00176D04" w:rsidRDefault="008242E2" w:rsidP="0022190D">
      <w:pPr>
        <w:pBdr>
          <w:bottom w:val="none" w:sz="0" w:space="3" w:color="000000"/>
        </w:pBdr>
        <w:spacing w:line="360" w:lineRule="auto"/>
        <w:rPr>
          <w:rFonts w:ascii="Verdana" w:hAnsi="Verdana"/>
          <w:sz w:val="20"/>
          <w:szCs w:val="20"/>
        </w:rPr>
      </w:pPr>
      <w:r w:rsidRPr="00176D04">
        <w:rPr>
          <w:rFonts w:ascii="Verdana" w:hAnsi="Verdana" w:cs="Verdana"/>
          <w:sz w:val="20"/>
          <w:szCs w:val="20"/>
        </w:rPr>
        <w:t>Szkoła Doktorska Uniwersytetu Wrocławskiego</w:t>
      </w:r>
    </w:p>
    <w:p w14:paraId="56AFCB34" w14:textId="77777777" w:rsidR="008242E2" w:rsidRPr="00176D04" w:rsidRDefault="008242E2" w:rsidP="0022190D">
      <w:pPr>
        <w:pBdr>
          <w:bottom w:val="none" w:sz="0" w:space="3" w:color="000000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176D04">
        <w:rPr>
          <w:rFonts w:ascii="Verdana" w:hAnsi="Verdana" w:cs="Verdana"/>
          <w:sz w:val="20"/>
          <w:szCs w:val="20"/>
        </w:rPr>
        <w:t>Kolegium doktorskie …………………………………....</w:t>
      </w:r>
    </w:p>
    <w:p w14:paraId="31136CF2" w14:textId="77777777" w:rsidR="008242E2" w:rsidRPr="00176D04" w:rsidRDefault="008242E2" w:rsidP="0022190D">
      <w:pPr>
        <w:pBdr>
          <w:bottom w:val="none" w:sz="0" w:space="3" w:color="000000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176D04">
        <w:rPr>
          <w:rFonts w:ascii="Verdana" w:hAnsi="Verdana" w:cs="Verdana"/>
          <w:sz w:val="20"/>
          <w:szCs w:val="20"/>
        </w:rPr>
        <w:t>Dyscyplina naukowa ………………………………….…</w:t>
      </w:r>
    </w:p>
    <w:p w14:paraId="51475EB3" w14:textId="77777777" w:rsidR="008242E2" w:rsidRPr="00176D04" w:rsidRDefault="008242E2" w:rsidP="0022190D">
      <w:pPr>
        <w:pBdr>
          <w:bottom w:val="none" w:sz="0" w:space="3" w:color="000000"/>
        </w:pBd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176D04">
        <w:rPr>
          <w:rFonts w:ascii="Verdana" w:hAnsi="Verdana" w:cs="Verdana"/>
          <w:sz w:val="20"/>
          <w:szCs w:val="20"/>
        </w:rPr>
        <w:t>Wydział ………………………………………………….……..</w:t>
      </w:r>
    </w:p>
    <w:p w14:paraId="3A08CA40" w14:textId="77777777" w:rsidR="008242E2" w:rsidRPr="00176D04" w:rsidRDefault="008242E2" w:rsidP="0022190D">
      <w:pPr>
        <w:pBdr>
          <w:bottom w:val="none" w:sz="0" w:space="3" w:color="000000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176D04">
        <w:rPr>
          <w:rFonts w:ascii="Verdana" w:hAnsi="Verdana" w:cs="Verdana"/>
          <w:sz w:val="20"/>
          <w:szCs w:val="20"/>
        </w:rPr>
        <w:t>Nr albumu ……………………………………………………..</w:t>
      </w:r>
    </w:p>
    <w:p w14:paraId="7E43CF30" w14:textId="77777777" w:rsidR="008242E2" w:rsidRPr="00176D04" w:rsidRDefault="008242E2" w:rsidP="0022190D">
      <w:pPr>
        <w:pBdr>
          <w:bottom w:val="none" w:sz="0" w:space="3" w:color="000000"/>
        </w:pBdr>
        <w:rPr>
          <w:rFonts w:ascii="Verdana" w:hAnsi="Verdana" w:cs="Verdana"/>
          <w:sz w:val="20"/>
          <w:szCs w:val="20"/>
        </w:rPr>
      </w:pPr>
    </w:p>
    <w:p w14:paraId="0A7071C2" w14:textId="77777777" w:rsidR="008242E2" w:rsidRPr="00176D04" w:rsidRDefault="008242E2" w:rsidP="0022190D">
      <w:pPr>
        <w:numPr>
          <w:ilvl w:val="0"/>
          <w:numId w:val="2"/>
        </w:numPr>
        <w:pBdr>
          <w:bottom w:val="none" w:sz="0" w:space="3" w:color="000000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176D04">
        <w:rPr>
          <w:rStyle w:val="Domylnaczcionkaakapitu2"/>
          <w:rFonts w:ascii="Verdana" w:eastAsia="Verdana" w:hAnsi="Verdana" w:cs="Verdana"/>
          <w:sz w:val="20"/>
          <w:szCs w:val="20"/>
        </w:rPr>
        <w:t xml:space="preserve">                       </w:t>
      </w:r>
      <w:r w:rsidRPr="00176D04">
        <w:rPr>
          <w:rStyle w:val="Domylnaczcionkaakapitu2"/>
          <w:rFonts w:ascii="Verdana" w:eastAsia="Verdana" w:hAnsi="Verdana" w:cs="Verdana"/>
          <w:b/>
          <w:sz w:val="20"/>
          <w:szCs w:val="20"/>
        </w:rPr>
        <w:t xml:space="preserve">                    </w:t>
      </w:r>
      <w:r w:rsidRPr="00176D04">
        <w:rPr>
          <w:rStyle w:val="Domylnaczcionkaakapitu2"/>
          <w:rFonts w:ascii="Verdana" w:hAnsi="Verdana" w:cs="Verdana"/>
          <w:b/>
          <w:sz w:val="20"/>
          <w:szCs w:val="20"/>
        </w:rPr>
        <w:t>K A R T A    O B I E G O W A</w:t>
      </w:r>
    </w:p>
    <w:p w14:paraId="16C8C2C5" w14:textId="77777777" w:rsidR="008242E2" w:rsidRPr="00176D04" w:rsidRDefault="008242E2" w:rsidP="0022190D">
      <w:pPr>
        <w:numPr>
          <w:ilvl w:val="0"/>
          <w:numId w:val="2"/>
        </w:numPr>
        <w:pBdr>
          <w:bottom w:val="none" w:sz="0" w:space="3" w:color="000000"/>
        </w:pBdr>
        <w:tabs>
          <w:tab w:val="left" w:pos="0"/>
        </w:tabs>
        <w:rPr>
          <w:rFonts w:ascii="Verdana" w:hAnsi="Verdana" w:cs="Verdana"/>
          <w:sz w:val="20"/>
          <w:szCs w:val="20"/>
        </w:rPr>
      </w:pPr>
    </w:p>
    <w:p w14:paraId="2EE4C840" w14:textId="77777777" w:rsidR="008242E2" w:rsidRPr="00176D04" w:rsidRDefault="008242E2" w:rsidP="0022190D">
      <w:pPr>
        <w:numPr>
          <w:ilvl w:val="0"/>
          <w:numId w:val="2"/>
        </w:numPr>
        <w:pBdr>
          <w:bottom w:val="none" w:sz="0" w:space="3" w:color="000000"/>
        </w:pBdr>
        <w:tabs>
          <w:tab w:val="left" w:pos="0"/>
        </w:tabs>
        <w:rPr>
          <w:rFonts w:ascii="Verdana" w:hAnsi="Verdana" w:cs="Verdana"/>
          <w:sz w:val="20"/>
          <w:szCs w:val="20"/>
        </w:rPr>
      </w:pPr>
    </w:p>
    <w:p w14:paraId="19E2FA12" w14:textId="77777777" w:rsidR="008242E2" w:rsidRPr="00176D04" w:rsidRDefault="008242E2" w:rsidP="0022190D">
      <w:pPr>
        <w:numPr>
          <w:ilvl w:val="0"/>
          <w:numId w:val="2"/>
        </w:numPr>
        <w:pBdr>
          <w:bottom w:val="none" w:sz="0" w:space="3" w:color="000000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176D04">
        <w:rPr>
          <w:rFonts w:ascii="Verdana" w:hAnsi="Verdana" w:cs="Verdana"/>
          <w:sz w:val="20"/>
          <w:szCs w:val="20"/>
        </w:rPr>
        <w:t>Imię i nazwisko doktoranta(ki)    ……..………………………………….……………………………………………….</w:t>
      </w:r>
    </w:p>
    <w:p w14:paraId="33A04E92" w14:textId="77777777" w:rsidR="008242E2" w:rsidRPr="00176D04" w:rsidRDefault="008242E2" w:rsidP="0022190D">
      <w:pPr>
        <w:numPr>
          <w:ilvl w:val="0"/>
          <w:numId w:val="2"/>
        </w:numPr>
        <w:pBdr>
          <w:bottom w:val="none" w:sz="0" w:space="3" w:color="000000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176D04">
        <w:rPr>
          <w:rFonts w:ascii="Verdana" w:eastAsia="Verdana" w:hAnsi="Verdana" w:cs="Verdana"/>
          <w:sz w:val="20"/>
          <w:szCs w:val="20"/>
        </w:rPr>
        <w:t xml:space="preserve"> </w:t>
      </w:r>
    </w:p>
    <w:p w14:paraId="27F2FC33" w14:textId="77777777" w:rsidR="008242E2" w:rsidRPr="00176D04" w:rsidRDefault="008242E2" w:rsidP="0022190D">
      <w:pPr>
        <w:numPr>
          <w:ilvl w:val="0"/>
          <w:numId w:val="2"/>
        </w:numPr>
        <w:pBdr>
          <w:bottom w:val="none" w:sz="0" w:space="3" w:color="000000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176D04">
        <w:rPr>
          <w:rFonts w:ascii="Verdana" w:hAnsi="Verdana" w:cs="Verdana"/>
          <w:sz w:val="20"/>
          <w:szCs w:val="20"/>
        </w:rPr>
        <w:t xml:space="preserve">Data ukończenia kształcenia w Szkole Doktorskiej </w:t>
      </w:r>
      <w:r w:rsidRPr="00176D04">
        <w:rPr>
          <w:rFonts w:ascii="Verdana" w:hAnsi="Verdana" w:cs="Verdana"/>
          <w:sz w:val="20"/>
          <w:szCs w:val="20"/>
        </w:rPr>
        <w:tab/>
        <w:t>………………….. 20…….. r.</w:t>
      </w:r>
    </w:p>
    <w:p w14:paraId="2FC1FD1B" w14:textId="77777777" w:rsidR="008242E2" w:rsidRPr="00176D04" w:rsidRDefault="008242E2" w:rsidP="0022190D">
      <w:pPr>
        <w:pBdr>
          <w:bottom w:val="none" w:sz="0" w:space="3" w:color="000000"/>
        </w:pBdr>
        <w:rPr>
          <w:rFonts w:ascii="Verdana" w:hAnsi="Verdana" w:cs="Verdana"/>
          <w:sz w:val="20"/>
          <w:szCs w:val="20"/>
        </w:rPr>
      </w:pPr>
    </w:p>
    <w:p w14:paraId="4017C0B6" w14:textId="77777777" w:rsidR="008242E2" w:rsidRPr="00176D04" w:rsidRDefault="008242E2" w:rsidP="0022190D">
      <w:pPr>
        <w:pBdr>
          <w:bottom w:val="none" w:sz="0" w:space="3" w:color="000000"/>
        </w:pBdr>
        <w:rPr>
          <w:rFonts w:ascii="Verdana" w:hAnsi="Verdana"/>
          <w:sz w:val="20"/>
          <w:szCs w:val="20"/>
        </w:rPr>
      </w:pPr>
      <w:r w:rsidRPr="00176D04">
        <w:rPr>
          <w:rFonts w:ascii="Verdana" w:hAnsi="Verdana" w:cs="Verdana"/>
          <w:sz w:val="20"/>
          <w:szCs w:val="20"/>
        </w:rPr>
        <w:t>Dział Finansowy    ……………………………….………..…………………………………………………………………..</w:t>
      </w:r>
    </w:p>
    <w:p w14:paraId="6A48E007" w14:textId="470CDA2A" w:rsidR="008242E2" w:rsidRPr="00176D04" w:rsidRDefault="008242E2" w:rsidP="0022190D">
      <w:pPr>
        <w:pBdr>
          <w:bottom w:val="none" w:sz="0" w:space="3" w:color="000000"/>
        </w:pBdr>
        <w:rPr>
          <w:rFonts w:ascii="Verdana" w:hAnsi="Verdana"/>
          <w:sz w:val="16"/>
          <w:szCs w:val="16"/>
        </w:rPr>
      </w:pPr>
      <w:r w:rsidRPr="00176D04">
        <w:rPr>
          <w:rFonts w:ascii="Verdana" w:hAnsi="Verdana" w:cs="Verdana"/>
          <w:sz w:val="16"/>
          <w:szCs w:val="16"/>
        </w:rPr>
        <w:t xml:space="preserve">(pok. </w:t>
      </w:r>
      <w:r w:rsidR="006F2275">
        <w:rPr>
          <w:rFonts w:ascii="Verdana" w:hAnsi="Verdana" w:cs="Verdana"/>
          <w:sz w:val="16"/>
          <w:szCs w:val="16"/>
        </w:rPr>
        <w:t>108</w:t>
      </w:r>
      <w:r w:rsidRPr="00176D04">
        <w:rPr>
          <w:rFonts w:ascii="Verdana" w:hAnsi="Verdana" w:cs="Verdana"/>
          <w:sz w:val="16"/>
          <w:szCs w:val="16"/>
        </w:rPr>
        <w:t xml:space="preserve">, </w:t>
      </w:r>
      <w:r w:rsidR="006F2275">
        <w:rPr>
          <w:rFonts w:ascii="Verdana" w:hAnsi="Verdana" w:cs="Verdana"/>
          <w:sz w:val="16"/>
          <w:szCs w:val="16"/>
        </w:rPr>
        <w:t>p</w:t>
      </w:r>
      <w:r w:rsidR="006F2275" w:rsidRPr="00176D04">
        <w:rPr>
          <w:rFonts w:ascii="Verdana" w:hAnsi="Verdana" w:cs="Verdana"/>
          <w:sz w:val="16"/>
          <w:szCs w:val="16"/>
        </w:rPr>
        <w:t xml:space="preserve">l. </w:t>
      </w:r>
      <w:r w:rsidR="006F2275">
        <w:rPr>
          <w:rFonts w:ascii="Verdana" w:hAnsi="Verdana" w:cs="Verdana"/>
          <w:sz w:val="16"/>
          <w:szCs w:val="16"/>
        </w:rPr>
        <w:t>Uniwersytecki 1</w:t>
      </w:r>
      <w:r w:rsidRPr="00176D04">
        <w:rPr>
          <w:rFonts w:ascii="Verdana" w:hAnsi="Verdana" w:cs="Verdana"/>
          <w:sz w:val="16"/>
          <w:szCs w:val="16"/>
        </w:rPr>
        <w:t xml:space="preserve">)                                  </w:t>
      </w:r>
      <w:r w:rsidR="007D0A8A" w:rsidRPr="00176D04">
        <w:rPr>
          <w:rFonts w:ascii="Verdana" w:hAnsi="Verdana" w:cs="Verdana"/>
          <w:sz w:val="16"/>
          <w:szCs w:val="16"/>
        </w:rPr>
        <w:t>(</w:t>
      </w:r>
      <w:r w:rsidRPr="00176D04">
        <w:rPr>
          <w:rFonts w:ascii="Verdana" w:hAnsi="Verdana" w:cs="Verdana"/>
          <w:i/>
          <w:iCs/>
          <w:sz w:val="16"/>
          <w:szCs w:val="16"/>
        </w:rPr>
        <w:t>data, pieczątka i czytelny podpis</w:t>
      </w:r>
      <w:r w:rsidR="007D0A8A" w:rsidRPr="00176D04">
        <w:rPr>
          <w:rFonts w:ascii="Verdana" w:hAnsi="Verdana" w:cs="Verdana"/>
          <w:i/>
          <w:iCs/>
          <w:sz w:val="16"/>
          <w:szCs w:val="16"/>
        </w:rPr>
        <w:t>)</w:t>
      </w:r>
    </w:p>
    <w:p w14:paraId="08C76B8D" w14:textId="77777777" w:rsidR="008242E2" w:rsidRPr="00176D04" w:rsidRDefault="008242E2" w:rsidP="0022190D">
      <w:pPr>
        <w:pBdr>
          <w:bottom w:val="none" w:sz="0" w:space="3" w:color="000000"/>
        </w:pBdr>
        <w:rPr>
          <w:rFonts w:ascii="Verdana" w:hAnsi="Verdana" w:cs="Verdana"/>
          <w:sz w:val="20"/>
          <w:szCs w:val="20"/>
        </w:rPr>
      </w:pPr>
    </w:p>
    <w:p w14:paraId="6575AF20" w14:textId="77777777" w:rsidR="008242E2" w:rsidRPr="00176D04" w:rsidRDefault="008242E2" w:rsidP="0022190D">
      <w:pPr>
        <w:pBdr>
          <w:bottom w:val="none" w:sz="0" w:space="3" w:color="000000"/>
        </w:pBdr>
        <w:rPr>
          <w:rFonts w:ascii="Verdana" w:hAnsi="Verdana"/>
          <w:sz w:val="20"/>
          <w:szCs w:val="20"/>
        </w:rPr>
      </w:pPr>
      <w:r w:rsidRPr="00176D04">
        <w:rPr>
          <w:rFonts w:ascii="Verdana" w:hAnsi="Verdana" w:cs="Verdana"/>
          <w:sz w:val="20"/>
          <w:szCs w:val="20"/>
        </w:rPr>
        <w:t>Biuro Współpracy Międzynarodowej .………………………………………………………………………….………..</w:t>
      </w:r>
    </w:p>
    <w:p w14:paraId="6ECC5396" w14:textId="4EFA3B75" w:rsidR="008242E2" w:rsidRPr="00176D04" w:rsidRDefault="008242E2" w:rsidP="0022190D">
      <w:pPr>
        <w:pBdr>
          <w:bottom w:val="none" w:sz="0" w:space="3" w:color="000000"/>
        </w:pBdr>
        <w:rPr>
          <w:rFonts w:ascii="Verdana" w:hAnsi="Verdana"/>
          <w:sz w:val="16"/>
          <w:szCs w:val="16"/>
        </w:rPr>
      </w:pPr>
      <w:r w:rsidRPr="00176D04">
        <w:rPr>
          <w:rFonts w:ascii="Verdana" w:hAnsi="Verdana" w:cs="Verdana"/>
          <w:sz w:val="16"/>
          <w:szCs w:val="16"/>
        </w:rPr>
        <w:t>(pok.</w:t>
      </w:r>
      <w:r w:rsidR="006F2275">
        <w:rPr>
          <w:rFonts w:ascii="Verdana" w:hAnsi="Verdana" w:cs="Verdana"/>
          <w:sz w:val="16"/>
          <w:szCs w:val="16"/>
        </w:rPr>
        <w:t xml:space="preserve"> </w:t>
      </w:r>
      <w:r w:rsidR="0030402F">
        <w:rPr>
          <w:rFonts w:ascii="Verdana" w:hAnsi="Verdana" w:cs="Verdana"/>
          <w:sz w:val="16"/>
          <w:szCs w:val="16"/>
        </w:rPr>
        <w:t>4</w:t>
      </w:r>
      <w:r w:rsidR="006F2275">
        <w:rPr>
          <w:rFonts w:ascii="Verdana" w:hAnsi="Verdana" w:cs="Verdana"/>
          <w:sz w:val="16"/>
          <w:szCs w:val="16"/>
        </w:rPr>
        <w:t>,</w:t>
      </w:r>
      <w:r w:rsidR="00D05F15" w:rsidRPr="00176D04">
        <w:rPr>
          <w:rFonts w:ascii="Verdana" w:hAnsi="Verdana" w:cs="Verdana"/>
          <w:sz w:val="16"/>
          <w:szCs w:val="16"/>
        </w:rPr>
        <w:t xml:space="preserve"> </w:t>
      </w:r>
      <w:r w:rsidR="0030402F">
        <w:rPr>
          <w:rFonts w:ascii="Verdana" w:hAnsi="Verdana" w:cs="Verdana"/>
          <w:sz w:val="16"/>
          <w:szCs w:val="16"/>
        </w:rPr>
        <w:t>u</w:t>
      </w:r>
      <w:r w:rsidR="00D05F15" w:rsidRPr="00176D04">
        <w:rPr>
          <w:rFonts w:ascii="Verdana" w:hAnsi="Verdana" w:cs="Verdana"/>
          <w:sz w:val="16"/>
          <w:szCs w:val="16"/>
        </w:rPr>
        <w:t>l</w:t>
      </w:r>
      <w:r w:rsidRPr="00176D04">
        <w:rPr>
          <w:rFonts w:ascii="Verdana" w:hAnsi="Verdana" w:cs="Verdana"/>
          <w:sz w:val="16"/>
          <w:szCs w:val="16"/>
        </w:rPr>
        <w:t xml:space="preserve">. </w:t>
      </w:r>
      <w:r w:rsidR="0030402F">
        <w:rPr>
          <w:rFonts w:ascii="Verdana" w:hAnsi="Verdana" w:cs="Verdana"/>
          <w:sz w:val="16"/>
          <w:szCs w:val="16"/>
        </w:rPr>
        <w:t>Kuźnicza 35</w:t>
      </w:r>
      <w:r w:rsidRPr="00176D04">
        <w:rPr>
          <w:rFonts w:ascii="Verdana" w:hAnsi="Verdana" w:cs="Verdana"/>
          <w:sz w:val="16"/>
          <w:szCs w:val="16"/>
        </w:rPr>
        <w:t xml:space="preserve">)                                     </w:t>
      </w:r>
      <w:r w:rsidR="007D0A8A" w:rsidRPr="00176D04">
        <w:rPr>
          <w:rFonts w:ascii="Verdana" w:hAnsi="Verdana" w:cs="Verdana"/>
          <w:sz w:val="16"/>
          <w:szCs w:val="16"/>
        </w:rPr>
        <w:t>(</w:t>
      </w:r>
      <w:r w:rsidRPr="00176D04">
        <w:rPr>
          <w:rFonts w:ascii="Verdana" w:hAnsi="Verdana" w:cs="Verdana"/>
          <w:i/>
          <w:iCs/>
          <w:sz w:val="16"/>
          <w:szCs w:val="16"/>
        </w:rPr>
        <w:t>data, pieczątka i czytelny podpis</w:t>
      </w:r>
      <w:r w:rsidR="007D0A8A" w:rsidRPr="00176D04">
        <w:rPr>
          <w:rFonts w:ascii="Verdana" w:hAnsi="Verdana" w:cs="Verdana"/>
          <w:i/>
          <w:iCs/>
          <w:sz w:val="16"/>
          <w:szCs w:val="16"/>
        </w:rPr>
        <w:t>)</w:t>
      </w:r>
    </w:p>
    <w:p w14:paraId="2FAF9016" w14:textId="77777777" w:rsidR="008242E2" w:rsidRPr="00176D04" w:rsidRDefault="008242E2" w:rsidP="0022190D">
      <w:pPr>
        <w:numPr>
          <w:ilvl w:val="0"/>
          <w:numId w:val="2"/>
        </w:numPr>
        <w:pBdr>
          <w:bottom w:val="none" w:sz="0" w:space="3" w:color="000000"/>
        </w:pBdr>
        <w:tabs>
          <w:tab w:val="left" w:pos="0"/>
        </w:tabs>
        <w:rPr>
          <w:rFonts w:ascii="Verdana" w:hAnsi="Verdana" w:cs="Verdana"/>
          <w:sz w:val="20"/>
          <w:szCs w:val="20"/>
        </w:rPr>
      </w:pPr>
    </w:p>
    <w:p w14:paraId="7D3779B9" w14:textId="77777777" w:rsidR="008242E2" w:rsidRPr="00176D04" w:rsidRDefault="008242E2" w:rsidP="0022190D">
      <w:pPr>
        <w:pBdr>
          <w:bottom w:val="none" w:sz="0" w:space="3" w:color="000000"/>
        </w:pBdr>
        <w:rPr>
          <w:rFonts w:ascii="Verdana" w:hAnsi="Verdana"/>
          <w:sz w:val="20"/>
          <w:szCs w:val="20"/>
        </w:rPr>
      </w:pPr>
      <w:r w:rsidRPr="00176D04">
        <w:rPr>
          <w:rFonts w:ascii="Verdana" w:hAnsi="Verdana" w:cs="Verdana"/>
          <w:sz w:val="20"/>
          <w:szCs w:val="20"/>
        </w:rPr>
        <w:t xml:space="preserve">Zwrot Elektronicznej Legitymacji Doktoranta </w:t>
      </w:r>
      <w:r w:rsidRPr="00176D04">
        <w:rPr>
          <w:rFonts w:ascii="Verdana" w:hAnsi="Verdana" w:cs="Verdana"/>
          <w:sz w:val="20"/>
          <w:szCs w:val="20"/>
        </w:rPr>
        <w:tab/>
        <w:t>…………………………….. 20……. r.</w:t>
      </w:r>
    </w:p>
    <w:p w14:paraId="5445B753" w14:textId="4B3807D5" w:rsidR="008242E2" w:rsidRPr="00176D04" w:rsidRDefault="008242E2" w:rsidP="0022190D">
      <w:pPr>
        <w:pBdr>
          <w:bottom w:val="none" w:sz="0" w:space="3" w:color="000000"/>
        </w:pBdr>
        <w:rPr>
          <w:rFonts w:ascii="Verdana" w:hAnsi="Verdana"/>
          <w:sz w:val="16"/>
          <w:szCs w:val="16"/>
        </w:rPr>
      </w:pP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="007D0A8A" w:rsidRPr="00176D04">
        <w:rPr>
          <w:rStyle w:val="Domylnaczcionkaakapitu2"/>
          <w:rFonts w:ascii="Verdana" w:hAnsi="Verdana" w:cs="Verdana"/>
          <w:sz w:val="16"/>
          <w:szCs w:val="16"/>
        </w:rPr>
        <w:t>(</w:t>
      </w:r>
      <w:r w:rsidRPr="00176D04">
        <w:rPr>
          <w:rStyle w:val="Domylnaczcionkaakapitu2"/>
          <w:rFonts w:ascii="Verdana" w:hAnsi="Verdana" w:cs="Verdana"/>
          <w:i/>
          <w:iCs/>
          <w:sz w:val="16"/>
          <w:szCs w:val="16"/>
        </w:rPr>
        <w:t>data zwrotu</w:t>
      </w:r>
      <w:r w:rsidR="007D0A8A" w:rsidRPr="00176D04">
        <w:rPr>
          <w:rStyle w:val="Domylnaczcionkaakapitu2"/>
          <w:rFonts w:ascii="Verdana" w:hAnsi="Verdana" w:cs="Verdana"/>
          <w:i/>
          <w:iCs/>
          <w:sz w:val="16"/>
          <w:szCs w:val="16"/>
        </w:rPr>
        <w:t>)</w:t>
      </w:r>
    </w:p>
    <w:p w14:paraId="1196D494" w14:textId="77777777" w:rsidR="008242E2" w:rsidRPr="00176D04" w:rsidRDefault="008242E2" w:rsidP="0022190D">
      <w:pPr>
        <w:pBdr>
          <w:bottom w:val="none" w:sz="0" w:space="3" w:color="000000"/>
        </w:pBdr>
        <w:rPr>
          <w:rFonts w:ascii="Verdana" w:hAnsi="Verdana" w:cs="Verdana"/>
          <w:sz w:val="20"/>
          <w:szCs w:val="20"/>
        </w:rPr>
      </w:pPr>
    </w:p>
    <w:p w14:paraId="6265FB0B" w14:textId="77777777" w:rsidR="008242E2" w:rsidRPr="00176D04" w:rsidRDefault="008242E2" w:rsidP="0022190D">
      <w:pPr>
        <w:pBdr>
          <w:bottom w:val="none" w:sz="0" w:space="3" w:color="000000"/>
        </w:pBdr>
        <w:rPr>
          <w:rFonts w:ascii="Verdana" w:hAnsi="Verdana"/>
          <w:sz w:val="20"/>
          <w:szCs w:val="20"/>
        </w:rPr>
      </w:pPr>
      <w:r w:rsidRPr="00176D04">
        <w:rPr>
          <w:rFonts w:ascii="Verdana" w:hAnsi="Verdana" w:cs="Verdana"/>
          <w:sz w:val="20"/>
          <w:szCs w:val="20"/>
        </w:rPr>
        <w:t xml:space="preserve">Zwrot karty zobowiązań </w:t>
      </w:r>
      <w:r w:rsidRPr="00176D04">
        <w:rPr>
          <w:rFonts w:ascii="Verdana" w:hAnsi="Verdana" w:cs="Verdana"/>
          <w:sz w:val="20"/>
          <w:szCs w:val="20"/>
        </w:rPr>
        <w:tab/>
      </w:r>
      <w:r w:rsidRPr="00176D04">
        <w:rPr>
          <w:rFonts w:ascii="Verdana" w:hAnsi="Verdana" w:cs="Verdana"/>
          <w:sz w:val="20"/>
          <w:szCs w:val="20"/>
        </w:rPr>
        <w:tab/>
      </w:r>
      <w:r w:rsidRPr="00176D04">
        <w:rPr>
          <w:rFonts w:ascii="Verdana" w:hAnsi="Verdana" w:cs="Verdana"/>
          <w:sz w:val="20"/>
          <w:szCs w:val="20"/>
        </w:rPr>
        <w:tab/>
        <w:t>……………………………… 20……. r.</w:t>
      </w:r>
    </w:p>
    <w:p w14:paraId="0D8B9372" w14:textId="77777777" w:rsidR="007D0A8A" w:rsidRPr="00176D04" w:rsidRDefault="008242E2" w:rsidP="0022190D">
      <w:pPr>
        <w:pBdr>
          <w:bottom w:val="none" w:sz="0" w:space="3" w:color="000000"/>
        </w:pBdr>
        <w:rPr>
          <w:rStyle w:val="Domylnaczcionkaakapitu2"/>
          <w:rFonts w:ascii="Verdana" w:hAnsi="Verdana" w:cs="Verdana"/>
          <w:i/>
          <w:iCs/>
          <w:sz w:val="16"/>
          <w:szCs w:val="16"/>
        </w:rPr>
      </w:pPr>
      <w:r w:rsidRPr="00176D04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176D04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176D04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176D04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176D04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176D04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176D04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="007D0A8A" w:rsidRPr="00176D04">
        <w:rPr>
          <w:rStyle w:val="Domylnaczcionkaakapitu2"/>
          <w:rFonts w:ascii="Verdana" w:hAnsi="Verdana" w:cs="Verdana"/>
          <w:sz w:val="16"/>
          <w:szCs w:val="16"/>
        </w:rPr>
        <w:t>(</w:t>
      </w:r>
      <w:r w:rsidR="007D0A8A" w:rsidRPr="00176D04">
        <w:rPr>
          <w:rStyle w:val="Domylnaczcionkaakapitu2"/>
          <w:rFonts w:ascii="Verdana" w:hAnsi="Verdana" w:cs="Verdana"/>
          <w:i/>
          <w:iCs/>
          <w:sz w:val="16"/>
          <w:szCs w:val="16"/>
        </w:rPr>
        <w:t>data zwrotu)</w:t>
      </w:r>
    </w:p>
    <w:p w14:paraId="4D88669A" w14:textId="77777777" w:rsidR="007F1D89" w:rsidRDefault="007F1D89" w:rsidP="0022190D">
      <w:pPr>
        <w:pBdr>
          <w:bottom w:val="none" w:sz="0" w:space="3" w:color="000000"/>
        </w:pBdr>
        <w:rPr>
          <w:rStyle w:val="Domylnaczcionkaakapitu2"/>
          <w:rFonts w:ascii="Verdana" w:hAnsi="Verdana" w:cs="Verdana"/>
          <w:sz w:val="20"/>
          <w:szCs w:val="20"/>
        </w:rPr>
      </w:pPr>
    </w:p>
    <w:p w14:paraId="7F368279" w14:textId="29774D73" w:rsidR="007F1D89" w:rsidRPr="00176D04" w:rsidRDefault="007F1D89" w:rsidP="0022190D">
      <w:pPr>
        <w:pBdr>
          <w:bottom w:val="none" w:sz="0" w:space="3" w:color="000000"/>
        </w:pBdr>
        <w:rPr>
          <w:rFonts w:ascii="Verdana" w:hAnsi="Verdana"/>
          <w:sz w:val="20"/>
          <w:szCs w:val="20"/>
        </w:rPr>
      </w:pPr>
      <w:r>
        <w:rPr>
          <w:rStyle w:val="Domylnaczcionkaakapitu2"/>
          <w:rFonts w:ascii="Verdana" w:hAnsi="Verdana" w:cs="Verdana"/>
          <w:sz w:val="20"/>
          <w:szCs w:val="20"/>
        </w:rPr>
        <w:t xml:space="preserve">Zwrot klucza do pokoju, klucza głównego i klucza do drukarek </w:t>
      </w:r>
      <w:r w:rsidRPr="00176D04">
        <w:rPr>
          <w:rFonts w:ascii="Verdana" w:hAnsi="Verdana" w:cs="Verdana"/>
          <w:sz w:val="20"/>
          <w:szCs w:val="20"/>
        </w:rPr>
        <w:tab/>
        <w:t>……………………… 20……. r.</w:t>
      </w:r>
    </w:p>
    <w:p w14:paraId="693858DC" w14:textId="4C22BA72" w:rsidR="007F1D89" w:rsidRPr="00176D04" w:rsidRDefault="007F1D89" w:rsidP="0022190D">
      <w:pPr>
        <w:pBdr>
          <w:bottom w:val="none" w:sz="0" w:space="3" w:color="000000"/>
        </w:pBdr>
        <w:rPr>
          <w:rStyle w:val="Domylnaczcionkaakapitu2"/>
          <w:rFonts w:ascii="Verdana" w:hAnsi="Verdana" w:cs="Verdana"/>
          <w:i/>
          <w:iCs/>
          <w:sz w:val="16"/>
          <w:szCs w:val="16"/>
        </w:rPr>
      </w:pPr>
      <w:r w:rsidRPr="00176D04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176D04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176D04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176D04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176D04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176D04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176D04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16"/>
          <w:szCs w:val="16"/>
        </w:rPr>
        <w:t>(</w:t>
      </w:r>
      <w:r w:rsidRPr="00176D04">
        <w:rPr>
          <w:rStyle w:val="Domylnaczcionkaakapitu2"/>
          <w:rFonts w:ascii="Verdana" w:hAnsi="Verdana" w:cs="Verdana"/>
          <w:i/>
          <w:iCs/>
          <w:sz w:val="16"/>
          <w:szCs w:val="16"/>
        </w:rPr>
        <w:t>data zwrotu)</w:t>
      </w:r>
    </w:p>
    <w:p w14:paraId="7AB50C37" w14:textId="505C47AC" w:rsidR="007F1D89" w:rsidRDefault="007F1D89" w:rsidP="0022190D">
      <w:pPr>
        <w:pBdr>
          <w:bottom w:val="none" w:sz="0" w:space="3" w:color="000000"/>
        </w:pBdr>
        <w:rPr>
          <w:rStyle w:val="Domylnaczcionkaakapitu2"/>
          <w:rFonts w:ascii="Verdana" w:hAnsi="Verdana" w:cs="Verdana"/>
          <w:sz w:val="20"/>
          <w:szCs w:val="20"/>
        </w:rPr>
      </w:pPr>
    </w:p>
    <w:p w14:paraId="5804C98D" w14:textId="77777777" w:rsidR="007F1D89" w:rsidRPr="00176D04" w:rsidRDefault="007F1D89" w:rsidP="0022190D">
      <w:pPr>
        <w:pBdr>
          <w:bottom w:val="none" w:sz="0" w:space="3" w:color="000000"/>
        </w:pBdr>
        <w:rPr>
          <w:rFonts w:ascii="Verdana" w:hAnsi="Verdana"/>
          <w:sz w:val="20"/>
          <w:szCs w:val="20"/>
        </w:rPr>
      </w:pPr>
      <w:r>
        <w:rPr>
          <w:rStyle w:val="Domylnaczcionkaakapitu2"/>
          <w:rFonts w:ascii="Verdana" w:hAnsi="Verdana" w:cs="Verdana"/>
          <w:sz w:val="20"/>
          <w:szCs w:val="20"/>
        </w:rPr>
        <w:t xml:space="preserve">Zwrot pilota do bramy wjazdowej </w:t>
      </w:r>
      <w:r w:rsidRPr="00176D04">
        <w:rPr>
          <w:rFonts w:ascii="Verdana" w:hAnsi="Verdana" w:cs="Verdana"/>
          <w:sz w:val="20"/>
          <w:szCs w:val="20"/>
        </w:rPr>
        <w:tab/>
        <w:t>……………………………… 20……. r.</w:t>
      </w:r>
    </w:p>
    <w:p w14:paraId="4AB51724" w14:textId="27A4CFC3" w:rsidR="007F1D89" w:rsidRPr="00176D04" w:rsidRDefault="007F1D89" w:rsidP="0022190D">
      <w:pPr>
        <w:pBdr>
          <w:bottom w:val="none" w:sz="0" w:space="3" w:color="000000"/>
        </w:pBdr>
        <w:rPr>
          <w:rStyle w:val="Domylnaczcionkaakapitu2"/>
          <w:rFonts w:ascii="Verdana" w:hAnsi="Verdana" w:cs="Verdana"/>
          <w:i/>
          <w:iCs/>
          <w:sz w:val="16"/>
          <w:szCs w:val="16"/>
        </w:rPr>
      </w:pPr>
      <w:r w:rsidRPr="00176D04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176D04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176D04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176D04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176D04">
        <w:rPr>
          <w:rStyle w:val="Domylnaczcionkaakapitu2"/>
          <w:rFonts w:ascii="Verdana" w:eastAsia="Verdana" w:hAnsi="Verdana" w:cs="Verdana"/>
          <w:i/>
          <w:iCs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16"/>
          <w:szCs w:val="16"/>
        </w:rPr>
        <w:t>(</w:t>
      </w:r>
      <w:r w:rsidRPr="00176D04">
        <w:rPr>
          <w:rStyle w:val="Domylnaczcionkaakapitu2"/>
          <w:rFonts w:ascii="Verdana" w:hAnsi="Verdana" w:cs="Verdana"/>
          <w:i/>
          <w:iCs/>
          <w:sz w:val="16"/>
          <w:szCs w:val="16"/>
        </w:rPr>
        <w:t>data zwrotu)</w:t>
      </w:r>
    </w:p>
    <w:p w14:paraId="0F4C8B76" w14:textId="5B7FFC74" w:rsidR="007F1D89" w:rsidRDefault="007F1D89" w:rsidP="0022190D">
      <w:pPr>
        <w:pBdr>
          <w:bottom w:val="none" w:sz="0" w:space="3" w:color="000000"/>
        </w:pBdr>
        <w:rPr>
          <w:rStyle w:val="Domylnaczcionkaakapitu2"/>
          <w:rFonts w:ascii="Verdana" w:hAnsi="Verdana" w:cs="Verdana"/>
          <w:sz w:val="20"/>
          <w:szCs w:val="20"/>
        </w:rPr>
      </w:pPr>
    </w:p>
    <w:p w14:paraId="7D924584" w14:textId="77777777" w:rsidR="00DC3CD0" w:rsidRPr="00176D04" w:rsidRDefault="00F358D3" w:rsidP="0022190D">
      <w:pPr>
        <w:pBdr>
          <w:bottom w:val="none" w:sz="0" w:space="3" w:color="000000"/>
        </w:pBdr>
        <w:rPr>
          <w:rFonts w:ascii="Verdana" w:hAnsi="Verdana"/>
          <w:sz w:val="20"/>
          <w:szCs w:val="20"/>
        </w:rPr>
      </w:pPr>
      <w:r>
        <w:rPr>
          <w:rStyle w:val="Domylnaczcionkaakapitu2"/>
          <w:rFonts w:ascii="Verdana" w:hAnsi="Verdana" w:cs="Verdana"/>
          <w:sz w:val="20"/>
          <w:szCs w:val="20"/>
        </w:rPr>
        <w:t>Zwrot wypożyczonego sprzętu komputerow</w:t>
      </w:r>
      <w:r w:rsidR="00DC3CD0">
        <w:rPr>
          <w:rStyle w:val="Domylnaczcionkaakapitu2"/>
          <w:rFonts w:ascii="Verdana" w:hAnsi="Verdana" w:cs="Verdana"/>
          <w:sz w:val="20"/>
          <w:szCs w:val="20"/>
        </w:rPr>
        <w:t>e</w:t>
      </w:r>
      <w:r>
        <w:rPr>
          <w:rStyle w:val="Domylnaczcionkaakapitu2"/>
          <w:rFonts w:ascii="Verdana" w:hAnsi="Verdana" w:cs="Verdana"/>
          <w:sz w:val="20"/>
          <w:szCs w:val="20"/>
        </w:rPr>
        <w:t>go</w:t>
      </w:r>
      <w:r w:rsidR="00DC3CD0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="00DC3CD0" w:rsidRPr="00176D04">
        <w:rPr>
          <w:rFonts w:ascii="Verdana" w:hAnsi="Verdana" w:cs="Verdana"/>
          <w:sz w:val="20"/>
          <w:szCs w:val="20"/>
        </w:rPr>
        <w:t>…………………………….. 20……. r.</w:t>
      </w:r>
    </w:p>
    <w:p w14:paraId="6F81E1B2" w14:textId="77777777" w:rsidR="00DC3CD0" w:rsidRPr="00176D04" w:rsidRDefault="00DC3CD0" w:rsidP="0022190D">
      <w:pPr>
        <w:pBdr>
          <w:bottom w:val="none" w:sz="0" w:space="3" w:color="000000"/>
        </w:pBdr>
        <w:rPr>
          <w:rFonts w:ascii="Verdana" w:hAnsi="Verdana"/>
          <w:sz w:val="16"/>
          <w:szCs w:val="16"/>
        </w:rPr>
      </w:pP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16"/>
          <w:szCs w:val="16"/>
        </w:rPr>
        <w:t>(</w:t>
      </w:r>
      <w:r w:rsidRPr="00176D04">
        <w:rPr>
          <w:rStyle w:val="Domylnaczcionkaakapitu2"/>
          <w:rFonts w:ascii="Verdana" w:hAnsi="Verdana" w:cs="Verdana"/>
          <w:i/>
          <w:iCs/>
          <w:sz w:val="16"/>
          <w:szCs w:val="16"/>
        </w:rPr>
        <w:t>data zwrotu)</w:t>
      </w:r>
    </w:p>
    <w:p w14:paraId="349285AF" w14:textId="271C23B3" w:rsidR="007F1D89" w:rsidRDefault="007F1D89" w:rsidP="0022190D">
      <w:pPr>
        <w:pBdr>
          <w:bottom w:val="none" w:sz="0" w:space="3" w:color="000000"/>
        </w:pBdr>
        <w:rPr>
          <w:rStyle w:val="Domylnaczcionkaakapitu2"/>
          <w:rFonts w:ascii="Verdana" w:hAnsi="Verdana" w:cs="Verdana"/>
          <w:sz w:val="20"/>
          <w:szCs w:val="20"/>
        </w:rPr>
      </w:pPr>
    </w:p>
    <w:p w14:paraId="74A2E968" w14:textId="77777777" w:rsidR="007F1D89" w:rsidRDefault="007F1D89" w:rsidP="0022190D">
      <w:pPr>
        <w:pBdr>
          <w:bottom w:val="none" w:sz="0" w:space="3" w:color="000000"/>
        </w:pBdr>
        <w:rPr>
          <w:rStyle w:val="Domylnaczcionkaakapitu2"/>
          <w:rFonts w:ascii="Verdana" w:hAnsi="Verdana" w:cs="Verdana"/>
          <w:sz w:val="20"/>
          <w:szCs w:val="20"/>
        </w:rPr>
      </w:pPr>
    </w:p>
    <w:p w14:paraId="771C50D0" w14:textId="068EEFCF" w:rsidR="008242E2" w:rsidRPr="00176D04" w:rsidRDefault="008242E2" w:rsidP="0022190D">
      <w:pPr>
        <w:pBdr>
          <w:bottom w:val="none" w:sz="0" w:space="3" w:color="000000"/>
        </w:pBdr>
        <w:rPr>
          <w:rStyle w:val="Domylnaczcionkaakapitu2"/>
          <w:rFonts w:ascii="Verdana" w:hAnsi="Verdana" w:cs="Verdana"/>
          <w:sz w:val="20"/>
          <w:szCs w:val="20"/>
        </w:rPr>
      </w:pPr>
      <w:r w:rsidRPr="00176D04">
        <w:rPr>
          <w:rStyle w:val="Domylnaczcionkaakapitu2"/>
          <w:rFonts w:ascii="Verdana" w:hAnsi="Verdana" w:cs="Verdana"/>
          <w:sz w:val="20"/>
          <w:szCs w:val="20"/>
        </w:rPr>
        <w:t>Inne* (wpisać jakie): …………………………………………</w:t>
      </w:r>
      <w:r w:rsidR="007D0A8A" w:rsidRPr="00176D04">
        <w:rPr>
          <w:rStyle w:val="Domylnaczcionkaakapitu2"/>
          <w:rFonts w:ascii="Verdana" w:hAnsi="Verdana" w:cs="Verdana"/>
          <w:sz w:val="20"/>
          <w:szCs w:val="20"/>
        </w:rPr>
        <w:t>.</w:t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>……………………………………………………………</w:t>
      </w:r>
      <w:r w:rsidR="007D0A8A" w:rsidRPr="00176D04">
        <w:rPr>
          <w:rStyle w:val="Domylnaczcionkaakapitu2"/>
          <w:rFonts w:ascii="Verdana" w:hAnsi="Verdana" w:cs="Verdana"/>
          <w:sz w:val="20"/>
          <w:szCs w:val="20"/>
        </w:rPr>
        <w:t>……………………………………</w:t>
      </w:r>
    </w:p>
    <w:p w14:paraId="145538C5" w14:textId="77777777" w:rsidR="008242E2" w:rsidRPr="00176D04" w:rsidRDefault="008242E2" w:rsidP="0022190D">
      <w:pPr>
        <w:pBdr>
          <w:bottom w:val="none" w:sz="0" w:space="3" w:color="000000"/>
        </w:pBdr>
        <w:rPr>
          <w:rFonts w:ascii="Verdana" w:hAnsi="Verdana" w:cs="Verdana"/>
          <w:sz w:val="20"/>
          <w:szCs w:val="20"/>
        </w:rPr>
      </w:pPr>
    </w:p>
    <w:p w14:paraId="246FA520" w14:textId="1D82B8E0" w:rsidR="008242E2" w:rsidRPr="00176D04" w:rsidRDefault="008242E2" w:rsidP="0022190D">
      <w:pPr>
        <w:pBdr>
          <w:bottom w:val="none" w:sz="0" w:space="3" w:color="000000"/>
        </w:pBdr>
        <w:rPr>
          <w:rFonts w:ascii="Verdana" w:hAnsi="Verdana"/>
          <w:sz w:val="20"/>
          <w:szCs w:val="20"/>
        </w:rPr>
      </w:pPr>
      <w:r w:rsidRPr="00176D04">
        <w:rPr>
          <w:rFonts w:ascii="Verdana" w:hAnsi="Verdana" w:cs="Verdana"/>
          <w:sz w:val="20"/>
          <w:szCs w:val="20"/>
        </w:rPr>
        <w:t>……………………………………………………</w:t>
      </w:r>
      <w:r w:rsidR="007D0A8A" w:rsidRPr="00176D04">
        <w:rPr>
          <w:rFonts w:ascii="Verdana" w:hAnsi="Verdana" w:cs="Verdana"/>
          <w:sz w:val="20"/>
          <w:szCs w:val="20"/>
        </w:rPr>
        <w:t>……..</w:t>
      </w:r>
      <w:r w:rsidRPr="00176D04">
        <w:rPr>
          <w:rFonts w:ascii="Verdana" w:hAnsi="Verdana" w:cs="Verdana"/>
          <w:sz w:val="20"/>
          <w:szCs w:val="20"/>
        </w:rPr>
        <w:t>……………………………………………………………………………..………..…</w:t>
      </w:r>
    </w:p>
    <w:p w14:paraId="6A1E8202" w14:textId="77777777" w:rsidR="008242E2" w:rsidRPr="00176D04" w:rsidRDefault="008242E2" w:rsidP="0022190D">
      <w:pPr>
        <w:pBdr>
          <w:bottom w:val="none" w:sz="0" w:space="3" w:color="000000"/>
        </w:pBdr>
        <w:rPr>
          <w:rFonts w:ascii="Verdana" w:hAnsi="Verdana"/>
          <w:sz w:val="20"/>
          <w:szCs w:val="20"/>
        </w:rPr>
      </w:pPr>
    </w:p>
    <w:p w14:paraId="2F6E6836" w14:textId="77777777" w:rsidR="008242E2" w:rsidRPr="00176D04" w:rsidRDefault="008242E2" w:rsidP="0022190D">
      <w:pPr>
        <w:pBdr>
          <w:bottom w:val="none" w:sz="0" w:space="3" w:color="000000"/>
        </w:pBdr>
        <w:rPr>
          <w:rFonts w:ascii="Verdana" w:hAnsi="Verdana" w:cs="Verdana"/>
          <w:sz w:val="20"/>
          <w:szCs w:val="20"/>
        </w:rPr>
      </w:pPr>
    </w:p>
    <w:p w14:paraId="39A09F28" w14:textId="6B380BE3" w:rsidR="008242E2" w:rsidRPr="00176D04" w:rsidRDefault="008242E2" w:rsidP="0022190D">
      <w:pPr>
        <w:numPr>
          <w:ilvl w:val="0"/>
          <w:numId w:val="2"/>
        </w:numPr>
        <w:pBdr>
          <w:bottom w:val="none" w:sz="0" w:space="3" w:color="000000"/>
        </w:pBdr>
        <w:rPr>
          <w:rFonts w:ascii="Verdana" w:hAnsi="Verdana"/>
          <w:sz w:val="20"/>
          <w:szCs w:val="20"/>
        </w:rPr>
      </w:pPr>
      <w:r w:rsidRPr="00176D04">
        <w:rPr>
          <w:rFonts w:ascii="Verdana" w:hAnsi="Verdana"/>
          <w:sz w:val="20"/>
          <w:szCs w:val="20"/>
        </w:rPr>
        <w:t xml:space="preserve">Promotor lub promotor pomocniczy** ........................................................................................................ </w:t>
      </w:r>
    </w:p>
    <w:p w14:paraId="62069C91" w14:textId="2C39BF1F" w:rsidR="008242E2" w:rsidRPr="00176D04" w:rsidRDefault="008242E2" w:rsidP="0022190D">
      <w:pPr>
        <w:numPr>
          <w:ilvl w:val="0"/>
          <w:numId w:val="2"/>
        </w:numPr>
        <w:pBdr>
          <w:bottom w:val="none" w:sz="0" w:space="3" w:color="000000"/>
        </w:pBdr>
        <w:tabs>
          <w:tab w:val="left" w:pos="0"/>
        </w:tabs>
        <w:rPr>
          <w:rFonts w:ascii="Verdana" w:hAnsi="Verdana"/>
          <w:sz w:val="16"/>
          <w:szCs w:val="16"/>
        </w:rPr>
      </w:pPr>
      <w:r w:rsidRPr="00176D04">
        <w:rPr>
          <w:rStyle w:val="Domylnaczcionkaakapitu2"/>
          <w:rFonts w:ascii="Verdana" w:hAnsi="Verdana" w:cs="Verdana"/>
          <w:i/>
          <w:iCs/>
          <w:sz w:val="16"/>
          <w:szCs w:val="16"/>
        </w:rPr>
        <w:t xml:space="preserve">                                                                           </w:t>
      </w:r>
      <w:r w:rsidR="007D0A8A" w:rsidRPr="00176D04">
        <w:rPr>
          <w:rStyle w:val="Domylnaczcionkaakapitu2"/>
          <w:rFonts w:ascii="Verdana" w:hAnsi="Verdana" w:cs="Verdana"/>
          <w:i/>
          <w:iCs/>
          <w:sz w:val="16"/>
          <w:szCs w:val="16"/>
        </w:rPr>
        <w:t xml:space="preserve">   </w:t>
      </w:r>
      <w:r w:rsidRPr="00176D04">
        <w:rPr>
          <w:rStyle w:val="Domylnaczcionkaakapitu2"/>
          <w:rFonts w:ascii="Verdana" w:hAnsi="Verdana" w:cs="Verdana"/>
          <w:i/>
          <w:iCs/>
          <w:sz w:val="16"/>
          <w:szCs w:val="16"/>
        </w:rPr>
        <w:t xml:space="preserve">  </w:t>
      </w:r>
      <w:r w:rsidR="007D0A8A" w:rsidRPr="00176D04">
        <w:rPr>
          <w:rStyle w:val="Domylnaczcionkaakapitu2"/>
          <w:rFonts w:ascii="Verdana" w:hAnsi="Verdana" w:cs="Verdana"/>
          <w:i/>
          <w:iCs/>
          <w:sz w:val="16"/>
          <w:szCs w:val="16"/>
        </w:rPr>
        <w:t>(</w:t>
      </w:r>
      <w:r w:rsidRPr="00176D04">
        <w:rPr>
          <w:rStyle w:val="Domylnaczcionkaakapitu2"/>
          <w:rFonts w:ascii="Verdana" w:hAnsi="Verdana" w:cs="Verdana"/>
          <w:i/>
          <w:iCs/>
          <w:sz w:val="16"/>
          <w:szCs w:val="16"/>
        </w:rPr>
        <w:t>data i  czytelny podpis</w:t>
      </w:r>
      <w:r w:rsidR="007D0A8A" w:rsidRPr="00176D04">
        <w:rPr>
          <w:rStyle w:val="Domylnaczcionkaakapitu2"/>
          <w:rFonts w:ascii="Verdana" w:hAnsi="Verdana" w:cs="Verdana"/>
          <w:i/>
          <w:iCs/>
          <w:sz w:val="16"/>
          <w:szCs w:val="16"/>
        </w:rPr>
        <w:t>)</w:t>
      </w:r>
    </w:p>
    <w:p w14:paraId="32B15B1E" w14:textId="77777777" w:rsidR="008242E2" w:rsidRPr="00176D04" w:rsidRDefault="008242E2" w:rsidP="0022190D">
      <w:pPr>
        <w:numPr>
          <w:ilvl w:val="0"/>
          <w:numId w:val="2"/>
        </w:numPr>
        <w:pBdr>
          <w:bottom w:val="none" w:sz="0" w:space="3" w:color="000000"/>
        </w:pBdr>
        <w:tabs>
          <w:tab w:val="left" w:pos="0"/>
        </w:tabs>
        <w:rPr>
          <w:rFonts w:ascii="Verdana" w:hAnsi="Verdana"/>
          <w:sz w:val="16"/>
          <w:szCs w:val="16"/>
        </w:rPr>
      </w:pPr>
    </w:p>
    <w:p w14:paraId="59014BB7" w14:textId="77777777" w:rsidR="008242E2" w:rsidRPr="00176D04" w:rsidRDefault="008242E2" w:rsidP="0022190D">
      <w:pPr>
        <w:numPr>
          <w:ilvl w:val="0"/>
          <w:numId w:val="2"/>
        </w:numPr>
        <w:pBdr>
          <w:bottom w:val="none" w:sz="0" w:space="3" w:color="000000"/>
        </w:pBdr>
        <w:tabs>
          <w:tab w:val="left" w:pos="0"/>
        </w:tabs>
        <w:rPr>
          <w:rFonts w:ascii="Verdana" w:hAnsi="Verdana"/>
          <w:sz w:val="20"/>
          <w:szCs w:val="20"/>
        </w:rPr>
      </w:pPr>
      <w:r w:rsidRPr="00176D04">
        <w:rPr>
          <w:rFonts w:ascii="Verdana" w:hAnsi="Verdana" w:cs="Verdana"/>
          <w:sz w:val="20"/>
          <w:szCs w:val="20"/>
        </w:rPr>
        <w:t>Kierownik kolegium doktorskiego …..………………..…….…………………..……………………….……………..</w:t>
      </w:r>
    </w:p>
    <w:p w14:paraId="21C27FB4" w14:textId="197FD8B6" w:rsidR="008242E2" w:rsidRPr="00176D04" w:rsidRDefault="008242E2" w:rsidP="0022190D">
      <w:pPr>
        <w:numPr>
          <w:ilvl w:val="0"/>
          <w:numId w:val="2"/>
        </w:numPr>
        <w:pBdr>
          <w:bottom w:val="none" w:sz="0" w:space="3" w:color="000000"/>
        </w:pBdr>
        <w:tabs>
          <w:tab w:val="left" w:pos="0"/>
        </w:tabs>
        <w:rPr>
          <w:rFonts w:ascii="Verdana" w:hAnsi="Verdana"/>
          <w:sz w:val="16"/>
          <w:szCs w:val="16"/>
        </w:rPr>
      </w:pP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16"/>
          <w:szCs w:val="16"/>
        </w:rPr>
        <w:t xml:space="preserve">                         </w:t>
      </w:r>
      <w:r w:rsidR="007D0A8A" w:rsidRPr="00176D04">
        <w:rPr>
          <w:rStyle w:val="Domylnaczcionkaakapitu2"/>
          <w:rFonts w:ascii="Verdana" w:hAnsi="Verdana" w:cs="Verdana"/>
          <w:sz w:val="16"/>
          <w:szCs w:val="16"/>
        </w:rPr>
        <w:t>(</w:t>
      </w:r>
      <w:r w:rsidRPr="00176D04">
        <w:rPr>
          <w:rStyle w:val="Domylnaczcionkaakapitu2"/>
          <w:rFonts w:ascii="Verdana" w:hAnsi="Verdana" w:cs="Verdana"/>
          <w:i/>
          <w:iCs/>
          <w:sz w:val="16"/>
          <w:szCs w:val="16"/>
        </w:rPr>
        <w:t>data, pieczątka i czytelny podpis</w:t>
      </w:r>
      <w:r w:rsidR="007D0A8A" w:rsidRPr="00176D04">
        <w:rPr>
          <w:rStyle w:val="Domylnaczcionkaakapitu2"/>
          <w:rFonts w:ascii="Verdana" w:hAnsi="Verdana" w:cs="Verdana"/>
          <w:i/>
          <w:iCs/>
          <w:sz w:val="16"/>
          <w:szCs w:val="16"/>
        </w:rPr>
        <w:t>)</w:t>
      </w:r>
    </w:p>
    <w:p w14:paraId="3DA9D629" w14:textId="77777777" w:rsidR="008242E2" w:rsidRPr="00176D04" w:rsidRDefault="008242E2" w:rsidP="0022190D">
      <w:pPr>
        <w:pBdr>
          <w:bottom w:val="none" w:sz="0" w:space="3" w:color="000000"/>
        </w:pBdr>
        <w:jc w:val="right"/>
        <w:rPr>
          <w:rFonts w:ascii="Verdana" w:hAnsi="Verdana" w:cs="Verdana"/>
          <w:sz w:val="20"/>
          <w:szCs w:val="20"/>
        </w:rPr>
      </w:pPr>
    </w:p>
    <w:p w14:paraId="3789BE75" w14:textId="77777777" w:rsidR="008242E2" w:rsidRPr="00176D04" w:rsidRDefault="008242E2" w:rsidP="0022190D">
      <w:pPr>
        <w:pBdr>
          <w:bottom w:val="none" w:sz="0" w:space="3" w:color="000000"/>
        </w:pBdr>
        <w:rPr>
          <w:rFonts w:ascii="Verdana" w:hAnsi="Verdana"/>
          <w:sz w:val="20"/>
          <w:szCs w:val="20"/>
        </w:rPr>
      </w:pPr>
      <w:r w:rsidRPr="00176D04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3A5C66FF" w14:textId="77777777" w:rsidR="008242E2" w:rsidRPr="00176D04" w:rsidRDefault="008242E2" w:rsidP="0022190D">
      <w:pPr>
        <w:pBdr>
          <w:bottom w:val="none" w:sz="0" w:space="3" w:color="000000"/>
        </w:pBdr>
        <w:rPr>
          <w:rFonts w:ascii="Verdana" w:hAnsi="Verdana"/>
          <w:sz w:val="20"/>
          <w:szCs w:val="20"/>
        </w:rPr>
      </w:pPr>
      <w:r w:rsidRPr="00176D04">
        <w:rPr>
          <w:rFonts w:ascii="Verdana" w:hAnsi="Verdana" w:cs="Verdana"/>
          <w:sz w:val="20"/>
          <w:szCs w:val="20"/>
        </w:rPr>
        <w:t>Wrocław dnia………. …. 20…… r.                          ………….………………..……………………………….</w:t>
      </w:r>
    </w:p>
    <w:p w14:paraId="05E80BF9" w14:textId="37044AB3" w:rsidR="008242E2" w:rsidRPr="00176D04" w:rsidRDefault="008242E2" w:rsidP="0022190D">
      <w:pPr>
        <w:pBdr>
          <w:bottom w:val="none" w:sz="0" w:space="3" w:color="000000"/>
        </w:pBdr>
        <w:ind w:left="4820" w:hanging="4820"/>
        <w:rPr>
          <w:rStyle w:val="Domylnaczcionkaakapitu2"/>
          <w:rFonts w:ascii="Verdana" w:hAnsi="Verdana" w:cs="Verdana"/>
          <w:i/>
          <w:iCs/>
          <w:sz w:val="16"/>
          <w:szCs w:val="16"/>
        </w:rPr>
      </w:pPr>
      <w:r w:rsidRPr="00176D04">
        <w:rPr>
          <w:rStyle w:val="Domylnaczcionkaakapitu2"/>
          <w:rFonts w:ascii="Verdana" w:eastAsia="Verdana" w:hAnsi="Verdana" w:cs="Verdana"/>
          <w:sz w:val="20"/>
          <w:szCs w:val="20"/>
        </w:rPr>
        <w:t xml:space="preserve">                    </w:t>
      </w:r>
      <w:r w:rsidRPr="00176D04">
        <w:rPr>
          <w:rStyle w:val="Domylnaczcionkaakapitu2"/>
          <w:rFonts w:ascii="Verdana" w:eastAsia="Verdana" w:hAnsi="Verdana" w:cs="Verdana"/>
          <w:color w:val="3366FF"/>
          <w:sz w:val="20"/>
          <w:szCs w:val="20"/>
        </w:rPr>
        <w:t xml:space="preserve"> </w:t>
      </w:r>
      <w:r w:rsidRPr="00176D04">
        <w:rPr>
          <w:rStyle w:val="Domylnaczcionkaakapitu2"/>
          <w:rFonts w:ascii="Verdana" w:hAnsi="Verdana" w:cs="Verdana"/>
          <w:i/>
          <w:iCs/>
          <w:sz w:val="20"/>
          <w:szCs w:val="20"/>
        </w:rPr>
        <w:t xml:space="preserve">    </w:t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 xml:space="preserve">                                        </w:t>
      </w:r>
      <w:r w:rsidR="007D0A8A" w:rsidRPr="00176D04">
        <w:rPr>
          <w:rStyle w:val="Domylnaczcionkaakapitu2"/>
          <w:rFonts w:ascii="Verdana" w:hAnsi="Verdana" w:cs="Verdana"/>
          <w:sz w:val="20"/>
          <w:szCs w:val="20"/>
        </w:rPr>
        <w:t xml:space="preserve">   </w:t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 xml:space="preserve"> </w:t>
      </w:r>
      <w:r w:rsidRPr="00176D04">
        <w:rPr>
          <w:rStyle w:val="Domylnaczcionkaakapitu2"/>
          <w:rFonts w:ascii="Verdana" w:hAnsi="Verdana" w:cs="Verdana"/>
          <w:sz w:val="16"/>
          <w:szCs w:val="16"/>
        </w:rPr>
        <w:t>(</w:t>
      </w:r>
      <w:r w:rsidRPr="00176D04">
        <w:rPr>
          <w:rStyle w:val="Domylnaczcionkaakapitu2"/>
          <w:rFonts w:ascii="Verdana" w:hAnsi="Verdana" w:cs="Verdana"/>
          <w:i/>
          <w:iCs/>
          <w:sz w:val="16"/>
          <w:szCs w:val="16"/>
        </w:rPr>
        <w:t>czytelny podpis pracownika dziekanatu lub innej jednostki organizacyjnej zajmującej się obsługą administracyjną kolegium doktorskiego)</w:t>
      </w:r>
    </w:p>
    <w:p w14:paraId="321FFFF0" w14:textId="77777777" w:rsidR="008242E2" w:rsidRPr="00176D04" w:rsidRDefault="008242E2" w:rsidP="0022190D">
      <w:pPr>
        <w:pBdr>
          <w:bottom w:val="none" w:sz="0" w:space="3" w:color="000000"/>
        </w:pBdr>
        <w:rPr>
          <w:rFonts w:ascii="Verdana" w:hAnsi="Verdana"/>
          <w:sz w:val="20"/>
          <w:szCs w:val="20"/>
        </w:rPr>
      </w:pPr>
    </w:p>
    <w:p w14:paraId="10AA61AC" w14:textId="77777777" w:rsidR="008242E2" w:rsidRPr="00176D04" w:rsidRDefault="008242E2" w:rsidP="0022190D">
      <w:pPr>
        <w:pBdr>
          <w:bottom w:val="none" w:sz="0" w:space="3" w:color="000000"/>
        </w:pBdr>
        <w:rPr>
          <w:rFonts w:ascii="Verdana" w:hAnsi="Verdana"/>
          <w:sz w:val="20"/>
          <w:szCs w:val="20"/>
        </w:rPr>
      </w:pPr>
      <w:r w:rsidRPr="00176D04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</w:p>
    <w:p w14:paraId="7371C1E6" w14:textId="78034F98" w:rsidR="008242E2" w:rsidRPr="00176D04" w:rsidRDefault="008242E2" w:rsidP="0022190D">
      <w:pPr>
        <w:pBdr>
          <w:bottom w:val="none" w:sz="0" w:space="3" w:color="000000"/>
        </w:pBdr>
        <w:jc w:val="both"/>
        <w:rPr>
          <w:rFonts w:ascii="Verdana" w:hAnsi="Verdana"/>
          <w:i/>
          <w:sz w:val="18"/>
          <w:szCs w:val="18"/>
        </w:rPr>
      </w:pPr>
      <w:r w:rsidRPr="00176D04">
        <w:rPr>
          <w:rFonts w:ascii="Verdana" w:hAnsi="Verdana"/>
          <w:i/>
          <w:sz w:val="18"/>
          <w:szCs w:val="18"/>
        </w:rPr>
        <w:t>*w przypadku realizowania przez doktoranta projektu(ó</w:t>
      </w:r>
      <w:r w:rsidRPr="00176D04">
        <w:rPr>
          <w:rFonts w:ascii="Verdana" w:hAnsi="Verdana"/>
          <w:i/>
          <w:sz w:val="18"/>
          <w:szCs w:val="18"/>
        </w:rPr>
        <w:fldChar w:fldCharType="begin"/>
      </w:r>
      <w:r w:rsidRPr="00176D04">
        <w:rPr>
          <w:rFonts w:ascii="Verdana" w:hAnsi="Verdana"/>
          <w:i/>
          <w:sz w:val="18"/>
          <w:szCs w:val="18"/>
        </w:rPr>
        <w:instrText xml:space="preserve"> LISTNUM </w:instrText>
      </w:r>
      <w:r w:rsidRPr="00176D04">
        <w:rPr>
          <w:rFonts w:ascii="Verdana" w:hAnsi="Verdana"/>
          <w:i/>
          <w:sz w:val="18"/>
          <w:szCs w:val="18"/>
        </w:rPr>
        <w:fldChar w:fldCharType="end">
          <w:numberingChange w:id="1" w:author="Marzena Leszczyńska" w:date="2022-10-07T11:24:00Z" w:original=""/>
        </w:fldChar>
      </w:r>
      <w:r w:rsidRPr="00176D04">
        <w:rPr>
          <w:rFonts w:ascii="Verdana" w:hAnsi="Verdana"/>
          <w:i/>
          <w:sz w:val="18"/>
          <w:szCs w:val="18"/>
        </w:rPr>
        <w:t>w) badawczego(</w:t>
      </w:r>
      <w:proofErr w:type="spellStart"/>
      <w:r w:rsidRPr="00176D04">
        <w:rPr>
          <w:rFonts w:ascii="Verdana" w:hAnsi="Verdana"/>
          <w:i/>
          <w:sz w:val="18"/>
          <w:szCs w:val="18"/>
        </w:rPr>
        <w:t>ych</w:t>
      </w:r>
      <w:proofErr w:type="spellEnd"/>
      <w:r w:rsidRPr="00176D04">
        <w:rPr>
          <w:rFonts w:ascii="Verdana" w:hAnsi="Verdana"/>
          <w:i/>
          <w:sz w:val="18"/>
          <w:szCs w:val="18"/>
        </w:rPr>
        <w:t>) można wpisać kierownika projektu badawczego; w przypadku gdy kierown</w:t>
      </w:r>
      <w:r w:rsidR="007D0A8A" w:rsidRPr="00176D04">
        <w:rPr>
          <w:rFonts w:ascii="Verdana" w:hAnsi="Verdana"/>
          <w:i/>
          <w:sz w:val="18"/>
          <w:szCs w:val="18"/>
        </w:rPr>
        <w:t xml:space="preserve">ikiem </w:t>
      </w:r>
      <w:r w:rsidRPr="00176D04">
        <w:rPr>
          <w:rFonts w:ascii="Verdana" w:hAnsi="Verdana"/>
          <w:i/>
          <w:sz w:val="18"/>
          <w:szCs w:val="18"/>
        </w:rPr>
        <w:t xml:space="preserve">projektu jest doktorant – Biuro Obsługi Projektów </w:t>
      </w:r>
    </w:p>
    <w:p w14:paraId="6E287A28" w14:textId="63B1F1A2" w:rsidR="008242E2" w:rsidRPr="00176D04" w:rsidRDefault="008242E2" w:rsidP="0022190D">
      <w:pPr>
        <w:pBdr>
          <w:bottom w:val="none" w:sz="0" w:space="3" w:color="000000"/>
        </w:pBdr>
        <w:jc w:val="both"/>
        <w:rPr>
          <w:rStyle w:val="Domylnaczcionkaakapitu2"/>
          <w:rFonts w:ascii="Verdana" w:hAnsi="Verdana" w:cs="Verdana"/>
          <w:sz w:val="18"/>
          <w:szCs w:val="18"/>
        </w:rPr>
      </w:pPr>
      <w:r w:rsidRPr="00176D04">
        <w:rPr>
          <w:rFonts w:ascii="Verdana" w:hAnsi="Verdana" w:cs="Verdana"/>
          <w:sz w:val="18"/>
          <w:szCs w:val="18"/>
        </w:rPr>
        <w:t xml:space="preserve">** </w:t>
      </w:r>
      <w:r w:rsidRPr="00176D04">
        <w:rPr>
          <w:rFonts w:ascii="Verdana" w:hAnsi="Verdana" w:cs="Verdana"/>
          <w:i/>
          <w:sz w:val="18"/>
          <w:szCs w:val="18"/>
        </w:rPr>
        <w:t>w uzasadnionych  przyp</w:t>
      </w:r>
      <w:r w:rsidR="007D0A8A" w:rsidRPr="00176D04">
        <w:rPr>
          <w:rFonts w:ascii="Verdana" w:hAnsi="Verdana" w:cs="Verdana"/>
          <w:i/>
          <w:sz w:val="18"/>
          <w:szCs w:val="18"/>
        </w:rPr>
        <w:t xml:space="preserve">adkach gdy promotor pomocniczy </w:t>
      </w:r>
      <w:r w:rsidRPr="00176D04">
        <w:rPr>
          <w:rFonts w:ascii="Verdana" w:hAnsi="Verdana" w:cs="Verdana"/>
          <w:i/>
          <w:sz w:val="18"/>
          <w:szCs w:val="18"/>
        </w:rPr>
        <w:t xml:space="preserve">został wyznaczony </w:t>
      </w:r>
      <w:r w:rsidRPr="00176D04">
        <w:rPr>
          <w:rStyle w:val="Domylnaczcionkaakapitu2"/>
          <w:rFonts w:ascii="Verdana" w:hAnsi="Verdana" w:cs="Verdana"/>
          <w:sz w:val="18"/>
          <w:szCs w:val="18"/>
        </w:rPr>
        <w:tab/>
      </w:r>
      <w:r w:rsidRPr="00176D04">
        <w:rPr>
          <w:rStyle w:val="Domylnaczcionkaakapitu2"/>
          <w:rFonts w:ascii="Verdana" w:hAnsi="Verdana" w:cs="Verdana"/>
          <w:sz w:val="18"/>
          <w:szCs w:val="18"/>
        </w:rPr>
        <w:tab/>
      </w:r>
      <w:r w:rsidRPr="00176D04">
        <w:rPr>
          <w:rStyle w:val="Domylnaczcionkaakapitu2"/>
          <w:rFonts w:ascii="Verdana" w:hAnsi="Verdana" w:cs="Verdana"/>
          <w:sz w:val="18"/>
          <w:szCs w:val="18"/>
        </w:rPr>
        <w:tab/>
      </w:r>
      <w:r w:rsidRPr="00176D04">
        <w:rPr>
          <w:rStyle w:val="Domylnaczcionkaakapitu2"/>
          <w:rFonts w:ascii="Verdana" w:hAnsi="Verdana" w:cs="Verdana"/>
          <w:sz w:val="18"/>
          <w:szCs w:val="18"/>
        </w:rPr>
        <w:tab/>
      </w:r>
      <w:r w:rsidRPr="00176D04">
        <w:rPr>
          <w:rStyle w:val="Domylnaczcionkaakapitu2"/>
          <w:rFonts w:ascii="Verdana" w:hAnsi="Verdana" w:cs="Verdana"/>
          <w:sz w:val="18"/>
          <w:szCs w:val="18"/>
        </w:rPr>
        <w:tab/>
      </w:r>
      <w:r w:rsidRPr="00176D04">
        <w:rPr>
          <w:rStyle w:val="Domylnaczcionkaakapitu2"/>
          <w:rFonts w:ascii="Verdana" w:hAnsi="Verdana" w:cs="Verdana"/>
          <w:sz w:val="18"/>
          <w:szCs w:val="18"/>
        </w:rPr>
        <w:tab/>
      </w:r>
      <w:r w:rsidRPr="00176D04">
        <w:rPr>
          <w:rStyle w:val="Domylnaczcionkaakapitu2"/>
          <w:rFonts w:ascii="Verdana" w:hAnsi="Verdana" w:cs="Verdana"/>
          <w:sz w:val="18"/>
          <w:szCs w:val="18"/>
        </w:rPr>
        <w:tab/>
      </w:r>
      <w:r w:rsidRPr="00176D04">
        <w:rPr>
          <w:rStyle w:val="Domylnaczcionkaakapitu2"/>
          <w:rFonts w:ascii="Verdana" w:hAnsi="Verdana" w:cs="Verdana"/>
          <w:sz w:val="18"/>
          <w:szCs w:val="18"/>
        </w:rPr>
        <w:tab/>
      </w:r>
    </w:p>
    <w:p w14:paraId="71B094A0" w14:textId="33139571" w:rsidR="006D4AFB" w:rsidRPr="00176D04" w:rsidRDefault="008242E2" w:rsidP="0022190D">
      <w:pPr>
        <w:pBdr>
          <w:bottom w:val="none" w:sz="0" w:space="3" w:color="000000"/>
        </w:pBdr>
        <w:jc w:val="both"/>
        <w:rPr>
          <w:rStyle w:val="Domylnaczcionkaakapitu2"/>
          <w:rFonts w:ascii="Verdana" w:hAnsi="Verdana" w:cs="Verdana"/>
          <w:sz w:val="20"/>
          <w:szCs w:val="20"/>
        </w:rPr>
      </w:pP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  <w:r w:rsidRPr="00176D04">
        <w:rPr>
          <w:rStyle w:val="Domylnaczcionkaakapitu2"/>
          <w:rFonts w:ascii="Verdana" w:hAnsi="Verdana" w:cs="Verdana"/>
          <w:sz w:val="20"/>
          <w:szCs w:val="20"/>
        </w:rPr>
        <w:tab/>
      </w:r>
    </w:p>
    <w:p w14:paraId="14CD20E1" w14:textId="77777777" w:rsidR="00D45C5D" w:rsidRPr="00525E1B" w:rsidRDefault="00D45C5D" w:rsidP="0022190D">
      <w:pPr>
        <w:pBdr>
          <w:bottom w:val="none" w:sz="0" w:space="3" w:color="000000"/>
        </w:pBdr>
        <w:jc w:val="right"/>
        <w:rPr>
          <w:rFonts w:ascii="Verdana" w:hAnsi="Verdana" w:cs="Verdana"/>
          <w:b/>
          <w:bCs/>
          <w:sz w:val="20"/>
          <w:szCs w:val="20"/>
        </w:rPr>
      </w:pPr>
    </w:p>
    <w:sectPr w:rsidR="00D45C5D" w:rsidRPr="00525E1B" w:rsidSect="00407289">
      <w:pgSz w:w="11906" w:h="16838"/>
      <w:pgMar w:top="709" w:right="1133" w:bottom="709" w:left="1276" w:header="708" w:footer="708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170D" w16cex:dateUtc="2021-12-08T10:35:00Z"/>
  <w16cex:commentExtensible w16cex:durableId="6D7D734C" w16cex:dateUtc="2022-02-04T08:53:00Z"/>
  <w16cex:commentExtensible w16cex:durableId="25ABD744" w16cex:dateUtc="2022-02-07T16:37:00Z"/>
  <w16cex:commentExtensible w16cex:durableId="2559D869" w16cex:dateUtc="2021-12-07T11:56:00Z"/>
  <w16cex:commentExtensible w16cex:durableId="43D5CD09" w16cex:dateUtc="2022-02-04T10:00:00Z"/>
  <w16cex:commentExtensible w16cex:durableId="25A66F56" w16cex:dateUtc="2022-01-03T10:37:00Z"/>
  <w16cex:commentExtensible w16cex:durableId="2559D9C1" w16cex:dateUtc="2021-12-07T12:01:00Z"/>
  <w16cex:commentExtensible w16cex:durableId="25ABC7AF" w16cex:dateUtc="2022-02-03T15:10:00Z"/>
  <w16cex:commentExtensible w16cex:durableId="25ABC77E" w16cex:dateUtc="2022-02-04T10:00:00Z"/>
  <w16cex:commentExtensible w16cex:durableId="25A677C8" w16cex:dateUtc="2022-02-03T14:48:00Z"/>
  <w16cex:commentExtensible w16cex:durableId="255B19CF" w16cex:dateUtc="2021-12-08T10:47:00Z"/>
  <w16cex:commentExtensible w16cex:durableId="429F3DA6" w16cex:dateUtc="2022-02-04T10:06:00Z"/>
  <w16cex:commentExtensible w16cex:durableId="25A66F59" w16cex:dateUtc="2022-01-03T11:04:00Z"/>
  <w16cex:commentExtensible w16cex:durableId="1BD3F587" w16cex:dateUtc="2022-02-04T10:08:00Z"/>
  <w16cex:commentExtensible w16cex:durableId="25ABEBE9" w16cex:dateUtc="2022-02-07T18:05:00Z"/>
  <w16cex:commentExtensible w16cex:durableId="25ABEBFF" w16cex:dateUtc="2022-02-07T18:05:00Z"/>
  <w16cex:commentExtensible w16cex:durableId="25ABEC5E" w16cex:dateUtc="2022-02-07T18:07:00Z"/>
  <w16cex:commentExtensible w16cex:durableId="25ABED02" w16cex:dateUtc="2022-02-07T18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color w:val="00000A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00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720" w:hanging="360"/>
      </w:pPr>
      <w:rPr>
        <w:rFonts w:ascii="Verdana" w:hAnsi="Verdana" w:cs="Verdana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444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6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588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660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2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80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876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ascii="Verdana" w:eastAsia="Times New Roman" w:hAnsi="Verdana" w:cs="Arial"/>
        <w:color w:val="00000A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75"/>
        </w:tabs>
        <w:ind w:left="1495" w:hanging="360"/>
      </w:pPr>
      <w:rPr>
        <w:rFonts w:ascii="Verdana" w:hAnsi="Verdana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75"/>
        </w:tabs>
        <w:ind w:left="2215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775"/>
        </w:tabs>
        <w:ind w:left="2935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3655" w:hanging="360"/>
      </w:pPr>
    </w:lvl>
    <w:lvl w:ilvl="4">
      <w:start w:val="1"/>
      <w:numFmt w:val="lowerLetter"/>
      <w:lvlText w:val="%1.%2.%3.%4.%5."/>
      <w:lvlJc w:val="left"/>
      <w:pPr>
        <w:tabs>
          <w:tab w:val="num" w:pos="775"/>
        </w:tabs>
        <w:ind w:left="4375" w:hanging="360"/>
      </w:pPr>
    </w:lvl>
    <w:lvl w:ilvl="5">
      <w:start w:val="1"/>
      <w:numFmt w:val="lowerRoman"/>
      <w:lvlText w:val="%1.%2.%3.%4.%5.%6."/>
      <w:lvlJc w:val="right"/>
      <w:pPr>
        <w:tabs>
          <w:tab w:val="num" w:pos="775"/>
        </w:tabs>
        <w:ind w:left="5095" w:hanging="180"/>
      </w:pPr>
    </w:lvl>
    <w:lvl w:ilvl="6">
      <w:start w:val="1"/>
      <w:numFmt w:val="decimal"/>
      <w:lvlText w:val="%1.%2.%3.%4.%5.%6.%7."/>
      <w:lvlJc w:val="left"/>
      <w:pPr>
        <w:tabs>
          <w:tab w:val="num" w:pos="775"/>
        </w:tabs>
        <w:ind w:left="5815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775"/>
        </w:tabs>
        <w:ind w:left="6535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775"/>
        </w:tabs>
        <w:ind w:left="7255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2727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447" w:hanging="360"/>
      </w:pPr>
    </w:lvl>
    <w:lvl w:ilvl="2">
      <w:start w:val="1"/>
      <w:numFmt w:val="lowerRoman"/>
      <w:lvlText w:val="%1.%2.%3."/>
      <w:lvlJc w:val="right"/>
      <w:pPr>
        <w:tabs>
          <w:tab w:val="num" w:pos="1440"/>
        </w:tabs>
        <w:ind w:left="4167" w:hanging="1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4887" w:hanging="360"/>
      </w:pPr>
    </w:lvl>
    <w:lvl w:ilvl="4">
      <w:start w:val="1"/>
      <w:numFmt w:val="lowerLetter"/>
      <w:lvlText w:val="%1.%2.%3.%4.%5."/>
      <w:lvlJc w:val="left"/>
      <w:pPr>
        <w:tabs>
          <w:tab w:val="num" w:pos="1440"/>
        </w:tabs>
        <w:ind w:left="5607" w:hanging="360"/>
      </w:pPr>
    </w:lvl>
    <w:lvl w:ilvl="5">
      <w:start w:val="1"/>
      <w:numFmt w:val="lowerRoman"/>
      <w:lvlText w:val="%1.%2.%3.%4.%5.%6."/>
      <w:lvlJc w:val="right"/>
      <w:pPr>
        <w:tabs>
          <w:tab w:val="num" w:pos="1440"/>
        </w:tabs>
        <w:ind w:left="6327" w:hanging="1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7047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1440"/>
        </w:tabs>
        <w:ind w:left="7767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1440"/>
        </w:tabs>
        <w:ind w:left="848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-142"/>
        </w:tabs>
        <w:ind w:left="1495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142"/>
        </w:tabs>
        <w:ind w:left="1298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1.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12" w15:restartNumberingAfterBreak="0">
    <w:nsid w:val="0000000D"/>
    <w:multiLevelType w:val="multilevel"/>
    <w:tmpl w:val="3118E542"/>
    <w:name w:val="WW8Num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ascii="Verdana" w:hAnsi="Verdana" w:cs="Verdana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5822756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4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ascii="Verdana" w:hAnsi="Verdana" w:cs="Verdana"/>
        <w:strike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5" w15:restartNumberingAfterBreak="0">
    <w:nsid w:val="02923977"/>
    <w:multiLevelType w:val="multilevel"/>
    <w:tmpl w:val="7634323A"/>
    <w:lvl w:ilvl="0">
      <w:start w:val="1"/>
      <w:numFmt w:val="decimal"/>
      <w:lvlText w:val="%1)"/>
      <w:lvlJc w:val="left"/>
      <w:pPr>
        <w:tabs>
          <w:tab w:val="num" w:pos="970"/>
        </w:tabs>
        <w:ind w:left="3054" w:hanging="360"/>
      </w:pPr>
      <w:rPr>
        <w:rFonts w:hint="default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16" w15:restartNumberingAfterBreak="0">
    <w:nsid w:val="038668CE"/>
    <w:multiLevelType w:val="hybridMultilevel"/>
    <w:tmpl w:val="0B68EDC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03E526D6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5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8" w15:restartNumberingAfterBreak="0">
    <w:nsid w:val="06A17945"/>
    <w:multiLevelType w:val="hybridMultilevel"/>
    <w:tmpl w:val="54C4797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B1344D"/>
    <w:multiLevelType w:val="hybridMultilevel"/>
    <w:tmpl w:val="A8068670"/>
    <w:lvl w:ilvl="0" w:tplc="6E8082C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0AF32F04"/>
    <w:multiLevelType w:val="hybridMultilevel"/>
    <w:tmpl w:val="D396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9A7483"/>
    <w:multiLevelType w:val="hybridMultilevel"/>
    <w:tmpl w:val="C3B466BA"/>
    <w:lvl w:ilvl="0" w:tplc="5CF8F396">
      <w:start w:val="1"/>
      <w:numFmt w:val="decimal"/>
      <w:lvlText w:val="%1)"/>
      <w:lvlJc w:val="left"/>
      <w:pPr>
        <w:ind w:left="855" w:hanging="360"/>
      </w:pPr>
      <w:rPr>
        <w:rFonts w:ascii="Verdana" w:hAnsi="Verdan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14D55AE4"/>
    <w:multiLevelType w:val="hybridMultilevel"/>
    <w:tmpl w:val="719E21C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9021B7E"/>
    <w:multiLevelType w:val="hybridMultilevel"/>
    <w:tmpl w:val="B3881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E2A4F"/>
    <w:multiLevelType w:val="hybridMultilevel"/>
    <w:tmpl w:val="9782E5B4"/>
    <w:lvl w:ilvl="0" w:tplc="CD305602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9344DC"/>
    <w:multiLevelType w:val="hybridMultilevel"/>
    <w:tmpl w:val="FD8C82C6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20"/>
        </w:tabs>
        <w:ind w:left="37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5160"/>
        </w:tabs>
        <w:ind w:left="51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880"/>
        </w:tabs>
        <w:ind w:left="58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20"/>
        </w:tabs>
        <w:ind w:left="73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8040"/>
        </w:tabs>
        <w:ind w:left="8040" w:hanging="360"/>
      </w:pPr>
    </w:lvl>
  </w:abstractNum>
  <w:abstractNum w:abstractNumId="26" w15:restartNumberingAfterBreak="0">
    <w:nsid w:val="2D8C20BE"/>
    <w:multiLevelType w:val="hybridMultilevel"/>
    <w:tmpl w:val="B57C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5406B2"/>
    <w:multiLevelType w:val="hybridMultilevel"/>
    <w:tmpl w:val="FF0649B4"/>
    <w:lvl w:ilvl="0" w:tplc="FFFFFFFF">
      <w:start w:val="1"/>
      <w:numFmt w:val="decimal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20C7B8C"/>
    <w:multiLevelType w:val="hybridMultilevel"/>
    <w:tmpl w:val="19B20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27020"/>
    <w:multiLevelType w:val="hybridMultilevel"/>
    <w:tmpl w:val="ABF0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433E5"/>
    <w:multiLevelType w:val="hybridMultilevel"/>
    <w:tmpl w:val="12A6B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93D94"/>
    <w:multiLevelType w:val="hybridMultilevel"/>
    <w:tmpl w:val="393C3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73458"/>
    <w:multiLevelType w:val="hybridMultilevel"/>
    <w:tmpl w:val="928C7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710D7"/>
    <w:multiLevelType w:val="hybridMultilevel"/>
    <w:tmpl w:val="115E8F9A"/>
    <w:lvl w:ilvl="0" w:tplc="89F64D1E">
      <w:start w:val="2"/>
      <w:numFmt w:val="decimal"/>
      <w:lvlText w:val="%1."/>
      <w:lvlJc w:val="left"/>
      <w:pPr>
        <w:ind w:left="1353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8613F32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5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35" w15:restartNumberingAfterBreak="0">
    <w:nsid w:val="5D3E6634"/>
    <w:multiLevelType w:val="hybridMultilevel"/>
    <w:tmpl w:val="DF2423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5B8F"/>
    <w:multiLevelType w:val="multilevel"/>
    <w:tmpl w:val="0A98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6832AB"/>
    <w:multiLevelType w:val="hybridMultilevel"/>
    <w:tmpl w:val="EDE898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69593AC4"/>
    <w:multiLevelType w:val="hybridMultilevel"/>
    <w:tmpl w:val="1A5A3826"/>
    <w:lvl w:ilvl="0" w:tplc="B240BE9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9A7096D"/>
    <w:multiLevelType w:val="hybridMultilevel"/>
    <w:tmpl w:val="05248E7C"/>
    <w:lvl w:ilvl="0" w:tplc="F3D4D59A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1481F6F"/>
    <w:multiLevelType w:val="multilevel"/>
    <w:tmpl w:val="4BAED8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5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ascii="Verdana" w:hAnsi="Verdana" w:cs="Verdana"/>
        <w:strike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41" w15:restartNumberingAfterBreak="0">
    <w:nsid w:val="723B24E0"/>
    <w:multiLevelType w:val="hybridMultilevel"/>
    <w:tmpl w:val="F580E69A"/>
    <w:lvl w:ilvl="0" w:tplc="A65EED36">
      <w:start w:val="3"/>
      <w:numFmt w:val="decimal"/>
      <w:lvlText w:val="%1."/>
      <w:lvlJc w:val="left"/>
      <w:pPr>
        <w:ind w:left="25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7E73A1F"/>
    <w:multiLevelType w:val="hybridMultilevel"/>
    <w:tmpl w:val="FF0649B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85B7D8E"/>
    <w:multiLevelType w:val="hybridMultilevel"/>
    <w:tmpl w:val="80188250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86347BE"/>
    <w:multiLevelType w:val="hybridMultilevel"/>
    <w:tmpl w:val="EC56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0519F"/>
    <w:multiLevelType w:val="hybridMultilevel"/>
    <w:tmpl w:val="018A4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46BD4"/>
    <w:multiLevelType w:val="hybridMultilevel"/>
    <w:tmpl w:val="7A4E853E"/>
    <w:lvl w:ilvl="0" w:tplc="138AE54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7D1E48A8"/>
    <w:multiLevelType w:val="multilevel"/>
    <w:tmpl w:val="14E04826"/>
    <w:lvl w:ilvl="0">
      <w:start w:val="1"/>
      <w:numFmt w:val="decimal"/>
      <w:lvlText w:val="%1)"/>
      <w:lvlJc w:val="left"/>
      <w:pPr>
        <w:tabs>
          <w:tab w:val="num" w:pos="-142"/>
        </w:tabs>
        <w:ind w:left="1495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142"/>
        </w:tabs>
        <w:ind w:left="1298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1.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48" w15:restartNumberingAfterBreak="0">
    <w:nsid w:val="7D725CC8"/>
    <w:multiLevelType w:val="multilevel"/>
    <w:tmpl w:val="82F47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3D3519"/>
    <w:multiLevelType w:val="hybridMultilevel"/>
    <w:tmpl w:val="AF80503E"/>
    <w:lvl w:ilvl="0" w:tplc="C4DCAD4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18"/>
  </w:num>
  <w:num w:numId="18">
    <w:abstractNumId w:val="25"/>
  </w:num>
  <w:num w:numId="19">
    <w:abstractNumId w:val="15"/>
  </w:num>
  <w:num w:numId="20">
    <w:abstractNumId w:val="20"/>
  </w:num>
  <w:num w:numId="21">
    <w:abstractNumId w:val="28"/>
  </w:num>
  <w:num w:numId="22">
    <w:abstractNumId w:val="31"/>
  </w:num>
  <w:num w:numId="23">
    <w:abstractNumId w:val="32"/>
  </w:num>
  <w:num w:numId="24">
    <w:abstractNumId w:val="23"/>
  </w:num>
  <w:num w:numId="25">
    <w:abstractNumId w:val="35"/>
  </w:num>
  <w:num w:numId="26">
    <w:abstractNumId w:val="47"/>
  </w:num>
  <w:num w:numId="27">
    <w:abstractNumId w:val="45"/>
  </w:num>
  <w:num w:numId="28">
    <w:abstractNumId w:val="30"/>
  </w:num>
  <w:num w:numId="29">
    <w:abstractNumId w:val="24"/>
  </w:num>
  <w:num w:numId="30">
    <w:abstractNumId w:val="21"/>
  </w:num>
  <w:num w:numId="31">
    <w:abstractNumId w:val="34"/>
  </w:num>
  <w:num w:numId="32">
    <w:abstractNumId w:val="17"/>
  </w:num>
  <w:num w:numId="33">
    <w:abstractNumId w:val="42"/>
  </w:num>
  <w:num w:numId="34">
    <w:abstractNumId w:val="27"/>
  </w:num>
  <w:num w:numId="35">
    <w:abstractNumId w:val="39"/>
  </w:num>
  <w:num w:numId="36">
    <w:abstractNumId w:val="43"/>
  </w:num>
  <w:num w:numId="37">
    <w:abstractNumId w:val="49"/>
  </w:num>
  <w:num w:numId="38">
    <w:abstractNumId w:val="22"/>
  </w:num>
  <w:num w:numId="39">
    <w:abstractNumId w:val="37"/>
  </w:num>
  <w:num w:numId="40">
    <w:abstractNumId w:val="40"/>
  </w:num>
  <w:num w:numId="41">
    <w:abstractNumId w:val="19"/>
  </w:num>
  <w:num w:numId="42">
    <w:abstractNumId w:val="26"/>
  </w:num>
  <w:num w:numId="43">
    <w:abstractNumId w:val="44"/>
  </w:num>
  <w:num w:numId="44">
    <w:abstractNumId w:val="41"/>
  </w:num>
  <w:num w:numId="45">
    <w:abstractNumId w:val="33"/>
  </w:num>
  <w:num w:numId="46">
    <w:abstractNumId w:val="38"/>
  </w:num>
  <w:num w:numId="47">
    <w:abstractNumId w:val="46"/>
  </w:num>
  <w:num w:numId="48">
    <w:abstractNumId w:val="36"/>
  </w:num>
  <w:num w:numId="49">
    <w:abstractNumId w:val="48"/>
  </w:num>
  <w:num w:numId="5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zena Leszczyńska">
    <w15:presenceInfo w15:providerId="AD" w15:userId="S-1-5-21-1210309649-662386181-1433639593-11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4B"/>
    <w:rsid w:val="00005C02"/>
    <w:rsid w:val="00007BE0"/>
    <w:rsid w:val="0001198A"/>
    <w:rsid w:val="00013134"/>
    <w:rsid w:val="00017F0C"/>
    <w:rsid w:val="00023EDB"/>
    <w:rsid w:val="00027903"/>
    <w:rsid w:val="000415DA"/>
    <w:rsid w:val="00041AE0"/>
    <w:rsid w:val="00047881"/>
    <w:rsid w:val="00050B24"/>
    <w:rsid w:val="0005420C"/>
    <w:rsid w:val="0005711B"/>
    <w:rsid w:val="0006191C"/>
    <w:rsid w:val="0006757D"/>
    <w:rsid w:val="00072DFE"/>
    <w:rsid w:val="00073B8C"/>
    <w:rsid w:val="00075618"/>
    <w:rsid w:val="000806BB"/>
    <w:rsid w:val="000829A7"/>
    <w:rsid w:val="000829B7"/>
    <w:rsid w:val="000841BD"/>
    <w:rsid w:val="00085CBD"/>
    <w:rsid w:val="000900BB"/>
    <w:rsid w:val="0009169F"/>
    <w:rsid w:val="00093439"/>
    <w:rsid w:val="00093824"/>
    <w:rsid w:val="00097DDF"/>
    <w:rsid w:val="000A0005"/>
    <w:rsid w:val="000A7C13"/>
    <w:rsid w:val="000B279E"/>
    <w:rsid w:val="000B32A8"/>
    <w:rsid w:val="000B3B99"/>
    <w:rsid w:val="000B7686"/>
    <w:rsid w:val="000C1956"/>
    <w:rsid w:val="000C2738"/>
    <w:rsid w:val="000C7C7E"/>
    <w:rsid w:val="000D164A"/>
    <w:rsid w:val="000D6BC9"/>
    <w:rsid w:val="000E6A10"/>
    <w:rsid w:val="000F3AC0"/>
    <w:rsid w:val="000F4D57"/>
    <w:rsid w:val="000F7787"/>
    <w:rsid w:val="00102F5B"/>
    <w:rsid w:val="00105967"/>
    <w:rsid w:val="00106ECB"/>
    <w:rsid w:val="00106FB9"/>
    <w:rsid w:val="001070C6"/>
    <w:rsid w:val="00112F4D"/>
    <w:rsid w:val="00121CF5"/>
    <w:rsid w:val="0012236C"/>
    <w:rsid w:val="001238A7"/>
    <w:rsid w:val="001257C7"/>
    <w:rsid w:val="0012655D"/>
    <w:rsid w:val="00135A9B"/>
    <w:rsid w:val="00137016"/>
    <w:rsid w:val="0014165C"/>
    <w:rsid w:val="00142E66"/>
    <w:rsid w:val="0014658E"/>
    <w:rsid w:val="00150BC2"/>
    <w:rsid w:val="001514A0"/>
    <w:rsid w:val="0015195E"/>
    <w:rsid w:val="00151FE4"/>
    <w:rsid w:val="001533F2"/>
    <w:rsid w:val="00155431"/>
    <w:rsid w:val="00160EB6"/>
    <w:rsid w:val="00165D21"/>
    <w:rsid w:val="001665BB"/>
    <w:rsid w:val="00166BEA"/>
    <w:rsid w:val="00167935"/>
    <w:rsid w:val="00170AFD"/>
    <w:rsid w:val="00170C54"/>
    <w:rsid w:val="00170D65"/>
    <w:rsid w:val="00171E8F"/>
    <w:rsid w:val="00176607"/>
    <w:rsid w:val="001767F3"/>
    <w:rsid w:val="00176D04"/>
    <w:rsid w:val="00184A60"/>
    <w:rsid w:val="00190EEB"/>
    <w:rsid w:val="001923F4"/>
    <w:rsid w:val="001940BE"/>
    <w:rsid w:val="001963F3"/>
    <w:rsid w:val="001A14DB"/>
    <w:rsid w:val="001B0A3B"/>
    <w:rsid w:val="001B13DE"/>
    <w:rsid w:val="001B2154"/>
    <w:rsid w:val="001B2634"/>
    <w:rsid w:val="001C0269"/>
    <w:rsid w:val="001C4513"/>
    <w:rsid w:val="001C4DEF"/>
    <w:rsid w:val="001D1825"/>
    <w:rsid w:val="001E2228"/>
    <w:rsid w:val="001E56CD"/>
    <w:rsid w:val="001F2238"/>
    <w:rsid w:val="001F22D5"/>
    <w:rsid w:val="001F48BD"/>
    <w:rsid w:val="00202121"/>
    <w:rsid w:val="002041A0"/>
    <w:rsid w:val="00204934"/>
    <w:rsid w:val="002069E8"/>
    <w:rsid w:val="00206E78"/>
    <w:rsid w:val="00211338"/>
    <w:rsid w:val="00211D07"/>
    <w:rsid w:val="00213FFA"/>
    <w:rsid w:val="0021422D"/>
    <w:rsid w:val="00214A0E"/>
    <w:rsid w:val="00215B78"/>
    <w:rsid w:val="00215DAE"/>
    <w:rsid w:val="00216B03"/>
    <w:rsid w:val="0022190D"/>
    <w:rsid w:val="002260D5"/>
    <w:rsid w:val="00226A7E"/>
    <w:rsid w:val="00227D86"/>
    <w:rsid w:val="002353AA"/>
    <w:rsid w:val="00236443"/>
    <w:rsid w:val="00236A78"/>
    <w:rsid w:val="002440F6"/>
    <w:rsid w:val="0024498A"/>
    <w:rsid w:val="00260C7E"/>
    <w:rsid w:val="00261EEE"/>
    <w:rsid w:val="00262AE1"/>
    <w:rsid w:val="00263ADC"/>
    <w:rsid w:val="00276E1E"/>
    <w:rsid w:val="002779BE"/>
    <w:rsid w:val="002817E3"/>
    <w:rsid w:val="0028307F"/>
    <w:rsid w:val="00284E26"/>
    <w:rsid w:val="00290F90"/>
    <w:rsid w:val="00291373"/>
    <w:rsid w:val="002A0665"/>
    <w:rsid w:val="002A1BC4"/>
    <w:rsid w:val="002A42F1"/>
    <w:rsid w:val="002A4F35"/>
    <w:rsid w:val="002A72CD"/>
    <w:rsid w:val="002A7FB9"/>
    <w:rsid w:val="002B1CF7"/>
    <w:rsid w:val="002B25C0"/>
    <w:rsid w:val="002B2FA1"/>
    <w:rsid w:val="002B6D9D"/>
    <w:rsid w:val="002D1580"/>
    <w:rsid w:val="002D30A5"/>
    <w:rsid w:val="002D31BA"/>
    <w:rsid w:val="002D3DF7"/>
    <w:rsid w:val="002D4D66"/>
    <w:rsid w:val="002D5350"/>
    <w:rsid w:val="002E1036"/>
    <w:rsid w:val="002E1A8E"/>
    <w:rsid w:val="002E3522"/>
    <w:rsid w:val="002E38BF"/>
    <w:rsid w:val="002F0516"/>
    <w:rsid w:val="002F390D"/>
    <w:rsid w:val="002F68A1"/>
    <w:rsid w:val="002F7018"/>
    <w:rsid w:val="00303521"/>
    <w:rsid w:val="00303A99"/>
    <w:rsid w:val="0030402F"/>
    <w:rsid w:val="0030458F"/>
    <w:rsid w:val="00304E11"/>
    <w:rsid w:val="003064C7"/>
    <w:rsid w:val="003149A5"/>
    <w:rsid w:val="00314FDF"/>
    <w:rsid w:val="003157CF"/>
    <w:rsid w:val="003215A6"/>
    <w:rsid w:val="00321E6D"/>
    <w:rsid w:val="00322BA2"/>
    <w:rsid w:val="00324A9A"/>
    <w:rsid w:val="00330036"/>
    <w:rsid w:val="003310F9"/>
    <w:rsid w:val="003322D6"/>
    <w:rsid w:val="00332ED4"/>
    <w:rsid w:val="00333A7F"/>
    <w:rsid w:val="00333BC5"/>
    <w:rsid w:val="003377A0"/>
    <w:rsid w:val="00342EDC"/>
    <w:rsid w:val="003444DF"/>
    <w:rsid w:val="00344828"/>
    <w:rsid w:val="00345610"/>
    <w:rsid w:val="00347898"/>
    <w:rsid w:val="0035531D"/>
    <w:rsid w:val="003558F2"/>
    <w:rsid w:val="00356182"/>
    <w:rsid w:val="00360F58"/>
    <w:rsid w:val="00364E49"/>
    <w:rsid w:val="003717DE"/>
    <w:rsid w:val="003759BF"/>
    <w:rsid w:val="00380C6E"/>
    <w:rsid w:val="0038200C"/>
    <w:rsid w:val="0038238B"/>
    <w:rsid w:val="00387504"/>
    <w:rsid w:val="00390441"/>
    <w:rsid w:val="00391B7C"/>
    <w:rsid w:val="003939A2"/>
    <w:rsid w:val="003945DD"/>
    <w:rsid w:val="00394FC3"/>
    <w:rsid w:val="0039558E"/>
    <w:rsid w:val="00396304"/>
    <w:rsid w:val="003A0FEB"/>
    <w:rsid w:val="003A320B"/>
    <w:rsid w:val="003A3FBF"/>
    <w:rsid w:val="003A4F8C"/>
    <w:rsid w:val="003A5C0E"/>
    <w:rsid w:val="003A61F1"/>
    <w:rsid w:val="003A781E"/>
    <w:rsid w:val="003B0F0D"/>
    <w:rsid w:val="003B0FDB"/>
    <w:rsid w:val="003B2E82"/>
    <w:rsid w:val="003B3123"/>
    <w:rsid w:val="003B36CB"/>
    <w:rsid w:val="003B5D9D"/>
    <w:rsid w:val="003B649B"/>
    <w:rsid w:val="003B6C68"/>
    <w:rsid w:val="003C47D0"/>
    <w:rsid w:val="003D3344"/>
    <w:rsid w:val="003D783F"/>
    <w:rsid w:val="003E0B06"/>
    <w:rsid w:val="003E105B"/>
    <w:rsid w:val="003F2508"/>
    <w:rsid w:val="003F4D5B"/>
    <w:rsid w:val="003F6B79"/>
    <w:rsid w:val="00400E66"/>
    <w:rsid w:val="00403E98"/>
    <w:rsid w:val="00406FEE"/>
    <w:rsid w:val="00407289"/>
    <w:rsid w:val="004079A5"/>
    <w:rsid w:val="004179F4"/>
    <w:rsid w:val="00417EBB"/>
    <w:rsid w:val="00421F38"/>
    <w:rsid w:val="00424AC3"/>
    <w:rsid w:val="00426903"/>
    <w:rsid w:val="004277E2"/>
    <w:rsid w:val="00427DDC"/>
    <w:rsid w:val="0043232C"/>
    <w:rsid w:val="00432EBA"/>
    <w:rsid w:val="00440EBF"/>
    <w:rsid w:val="004415C5"/>
    <w:rsid w:val="00442C17"/>
    <w:rsid w:val="004430D3"/>
    <w:rsid w:val="00443319"/>
    <w:rsid w:val="00445EF2"/>
    <w:rsid w:val="0044628C"/>
    <w:rsid w:val="00446CF5"/>
    <w:rsid w:val="00453BDF"/>
    <w:rsid w:val="0046179D"/>
    <w:rsid w:val="0046349A"/>
    <w:rsid w:val="00474AB5"/>
    <w:rsid w:val="0048204E"/>
    <w:rsid w:val="004833BB"/>
    <w:rsid w:val="0048381D"/>
    <w:rsid w:val="00485C69"/>
    <w:rsid w:val="004A2030"/>
    <w:rsid w:val="004A4B9E"/>
    <w:rsid w:val="004A585A"/>
    <w:rsid w:val="004A72FE"/>
    <w:rsid w:val="004B17E3"/>
    <w:rsid w:val="004B3511"/>
    <w:rsid w:val="004B3EF2"/>
    <w:rsid w:val="004B44B1"/>
    <w:rsid w:val="004C5FE8"/>
    <w:rsid w:val="004D2E56"/>
    <w:rsid w:val="004D426C"/>
    <w:rsid w:val="004D4E3A"/>
    <w:rsid w:val="004D624F"/>
    <w:rsid w:val="004E0DB5"/>
    <w:rsid w:val="004E298D"/>
    <w:rsid w:val="004E399B"/>
    <w:rsid w:val="004E4205"/>
    <w:rsid w:val="004E47CF"/>
    <w:rsid w:val="004F0071"/>
    <w:rsid w:val="004F283D"/>
    <w:rsid w:val="004F3068"/>
    <w:rsid w:val="004F5D5A"/>
    <w:rsid w:val="004F6158"/>
    <w:rsid w:val="00502DD1"/>
    <w:rsid w:val="005044B3"/>
    <w:rsid w:val="00504656"/>
    <w:rsid w:val="005068A4"/>
    <w:rsid w:val="00507C38"/>
    <w:rsid w:val="005178CE"/>
    <w:rsid w:val="00521530"/>
    <w:rsid w:val="005238B0"/>
    <w:rsid w:val="00525E1B"/>
    <w:rsid w:val="00526C89"/>
    <w:rsid w:val="005277BA"/>
    <w:rsid w:val="00527B21"/>
    <w:rsid w:val="00533734"/>
    <w:rsid w:val="005372F6"/>
    <w:rsid w:val="00543C20"/>
    <w:rsid w:val="0055576F"/>
    <w:rsid w:val="00556AB2"/>
    <w:rsid w:val="005623D7"/>
    <w:rsid w:val="00567F6E"/>
    <w:rsid w:val="00571B5E"/>
    <w:rsid w:val="00572EA8"/>
    <w:rsid w:val="00573F4F"/>
    <w:rsid w:val="0057617A"/>
    <w:rsid w:val="005765A8"/>
    <w:rsid w:val="00577A66"/>
    <w:rsid w:val="00577A96"/>
    <w:rsid w:val="00581105"/>
    <w:rsid w:val="00583248"/>
    <w:rsid w:val="00584F0A"/>
    <w:rsid w:val="00585E82"/>
    <w:rsid w:val="00592A23"/>
    <w:rsid w:val="005A2941"/>
    <w:rsid w:val="005A31B0"/>
    <w:rsid w:val="005A3E9A"/>
    <w:rsid w:val="005A4298"/>
    <w:rsid w:val="005A7A21"/>
    <w:rsid w:val="005B0091"/>
    <w:rsid w:val="005B0270"/>
    <w:rsid w:val="005B26A9"/>
    <w:rsid w:val="005B4167"/>
    <w:rsid w:val="005B7A30"/>
    <w:rsid w:val="005C0553"/>
    <w:rsid w:val="005C120F"/>
    <w:rsid w:val="005C1820"/>
    <w:rsid w:val="005C2A13"/>
    <w:rsid w:val="005C34D0"/>
    <w:rsid w:val="005C4CF1"/>
    <w:rsid w:val="005D007E"/>
    <w:rsid w:val="005D592B"/>
    <w:rsid w:val="005E108D"/>
    <w:rsid w:val="005E2986"/>
    <w:rsid w:val="005E32F0"/>
    <w:rsid w:val="005E4585"/>
    <w:rsid w:val="005E6E33"/>
    <w:rsid w:val="005F105B"/>
    <w:rsid w:val="0060017F"/>
    <w:rsid w:val="00601FED"/>
    <w:rsid w:val="0060584A"/>
    <w:rsid w:val="006062B0"/>
    <w:rsid w:val="0060677E"/>
    <w:rsid w:val="00607C91"/>
    <w:rsid w:val="006240DF"/>
    <w:rsid w:val="00625776"/>
    <w:rsid w:val="00627618"/>
    <w:rsid w:val="00632C22"/>
    <w:rsid w:val="006342D0"/>
    <w:rsid w:val="00637213"/>
    <w:rsid w:val="00643EF5"/>
    <w:rsid w:val="00650F26"/>
    <w:rsid w:val="00651D07"/>
    <w:rsid w:val="00652AAA"/>
    <w:rsid w:val="00652D1E"/>
    <w:rsid w:val="00653433"/>
    <w:rsid w:val="00661144"/>
    <w:rsid w:val="00666FFD"/>
    <w:rsid w:val="0066764F"/>
    <w:rsid w:val="00672299"/>
    <w:rsid w:val="0067512B"/>
    <w:rsid w:val="006807A5"/>
    <w:rsid w:val="00680F05"/>
    <w:rsid w:val="006848FB"/>
    <w:rsid w:val="00687C03"/>
    <w:rsid w:val="00693F37"/>
    <w:rsid w:val="00697021"/>
    <w:rsid w:val="00697C45"/>
    <w:rsid w:val="006A131B"/>
    <w:rsid w:val="006B5B04"/>
    <w:rsid w:val="006B746B"/>
    <w:rsid w:val="006C0C19"/>
    <w:rsid w:val="006C0C20"/>
    <w:rsid w:val="006C39E4"/>
    <w:rsid w:val="006C68C8"/>
    <w:rsid w:val="006D088A"/>
    <w:rsid w:val="006D0DE4"/>
    <w:rsid w:val="006D0DEE"/>
    <w:rsid w:val="006D2719"/>
    <w:rsid w:val="006D4AFB"/>
    <w:rsid w:val="006D697C"/>
    <w:rsid w:val="006E0C2D"/>
    <w:rsid w:val="006E1386"/>
    <w:rsid w:val="006E66D5"/>
    <w:rsid w:val="006E7DD2"/>
    <w:rsid w:val="006F2275"/>
    <w:rsid w:val="006F611D"/>
    <w:rsid w:val="007038B3"/>
    <w:rsid w:val="0070438A"/>
    <w:rsid w:val="0070532A"/>
    <w:rsid w:val="00706F7D"/>
    <w:rsid w:val="00712649"/>
    <w:rsid w:val="00713001"/>
    <w:rsid w:val="00713D34"/>
    <w:rsid w:val="00723430"/>
    <w:rsid w:val="007235E4"/>
    <w:rsid w:val="0072597E"/>
    <w:rsid w:val="00726707"/>
    <w:rsid w:val="00727730"/>
    <w:rsid w:val="007301B4"/>
    <w:rsid w:val="00731201"/>
    <w:rsid w:val="007329BA"/>
    <w:rsid w:val="00735FA9"/>
    <w:rsid w:val="00744565"/>
    <w:rsid w:val="007478B8"/>
    <w:rsid w:val="00751A31"/>
    <w:rsid w:val="00754321"/>
    <w:rsid w:val="00754B5A"/>
    <w:rsid w:val="007600C6"/>
    <w:rsid w:val="00770CB3"/>
    <w:rsid w:val="0077321F"/>
    <w:rsid w:val="00774EEE"/>
    <w:rsid w:val="0078516C"/>
    <w:rsid w:val="00791CC6"/>
    <w:rsid w:val="00792331"/>
    <w:rsid w:val="0079423E"/>
    <w:rsid w:val="00797631"/>
    <w:rsid w:val="007A2D35"/>
    <w:rsid w:val="007A77C8"/>
    <w:rsid w:val="007B0C9C"/>
    <w:rsid w:val="007B0FA6"/>
    <w:rsid w:val="007B1301"/>
    <w:rsid w:val="007B2138"/>
    <w:rsid w:val="007B2B62"/>
    <w:rsid w:val="007B2EED"/>
    <w:rsid w:val="007B4537"/>
    <w:rsid w:val="007B4DD1"/>
    <w:rsid w:val="007C0E0B"/>
    <w:rsid w:val="007C44A3"/>
    <w:rsid w:val="007C6361"/>
    <w:rsid w:val="007D0446"/>
    <w:rsid w:val="007D06EF"/>
    <w:rsid w:val="007D0A8A"/>
    <w:rsid w:val="007D2225"/>
    <w:rsid w:val="007D4930"/>
    <w:rsid w:val="007D53C7"/>
    <w:rsid w:val="007D5746"/>
    <w:rsid w:val="007E0585"/>
    <w:rsid w:val="007E26DA"/>
    <w:rsid w:val="007F1C25"/>
    <w:rsid w:val="007F1D89"/>
    <w:rsid w:val="007F61EF"/>
    <w:rsid w:val="007F7E97"/>
    <w:rsid w:val="00802AC3"/>
    <w:rsid w:val="00805734"/>
    <w:rsid w:val="00806106"/>
    <w:rsid w:val="0081097A"/>
    <w:rsid w:val="008115C4"/>
    <w:rsid w:val="00815997"/>
    <w:rsid w:val="00816725"/>
    <w:rsid w:val="00816F2D"/>
    <w:rsid w:val="00817634"/>
    <w:rsid w:val="0082274B"/>
    <w:rsid w:val="008242E2"/>
    <w:rsid w:val="00824D8A"/>
    <w:rsid w:val="00827CEE"/>
    <w:rsid w:val="008327F6"/>
    <w:rsid w:val="00833150"/>
    <w:rsid w:val="0083538D"/>
    <w:rsid w:val="00836B56"/>
    <w:rsid w:val="00836ECE"/>
    <w:rsid w:val="00840013"/>
    <w:rsid w:val="00840BDE"/>
    <w:rsid w:val="00842315"/>
    <w:rsid w:val="008445D8"/>
    <w:rsid w:val="00850C4C"/>
    <w:rsid w:val="008526B6"/>
    <w:rsid w:val="008605C8"/>
    <w:rsid w:val="00863E73"/>
    <w:rsid w:val="00876E0A"/>
    <w:rsid w:val="00880438"/>
    <w:rsid w:val="008823C5"/>
    <w:rsid w:val="00884AE9"/>
    <w:rsid w:val="00885210"/>
    <w:rsid w:val="00885F5B"/>
    <w:rsid w:val="008905AF"/>
    <w:rsid w:val="00892463"/>
    <w:rsid w:val="008967DF"/>
    <w:rsid w:val="00896CBA"/>
    <w:rsid w:val="00897DDC"/>
    <w:rsid w:val="008A4DB8"/>
    <w:rsid w:val="008B7647"/>
    <w:rsid w:val="008B7B78"/>
    <w:rsid w:val="008C6778"/>
    <w:rsid w:val="008D0F30"/>
    <w:rsid w:val="008D4FEA"/>
    <w:rsid w:val="008E0C38"/>
    <w:rsid w:val="008E1E87"/>
    <w:rsid w:val="008E39E9"/>
    <w:rsid w:val="008E6237"/>
    <w:rsid w:val="008F5174"/>
    <w:rsid w:val="009023BC"/>
    <w:rsid w:val="00902DC0"/>
    <w:rsid w:val="00903FB8"/>
    <w:rsid w:val="009112F5"/>
    <w:rsid w:val="00911B23"/>
    <w:rsid w:val="009122C1"/>
    <w:rsid w:val="00913AA3"/>
    <w:rsid w:val="009151BF"/>
    <w:rsid w:val="00915C96"/>
    <w:rsid w:val="00916C27"/>
    <w:rsid w:val="00920FB9"/>
    <w:rsid w:val="009244CB"/>
    <w:rsid w:val="009257AE"/>
    <w:rsid w:val="00925B16"/>
    <w:rsid w:val="0093288F"/>
    <w:rsid w:val="00933B84"/>
    <w:rsid w:val="009370F8"/>
    <w:rsid w:val="00942951"/>
    <w:rsid w:val="00946311"/>
    <w:rsid w:val="0095013C"/>
    <w:rsid w:val="00952ED1"/>
    <w:rsid w:val="009544C6"/>
    <w:rsid w:val="00954929"/>
    <w:rsid w:val="00957117"/>
    <w:rsid w:val="00960521"/>
    <w:rsid w:val="00961B24"/>
    <w:rsid w:val="009650D5"/>
    <w:rsid w:val="0096515C"/>
    <w:rsid w:val="00970F13"/>
    <w:rsid w:val="009736A8"/>
    <w:rsid w:val="009775BD"/>
    <w:rsid w:val="0098254C"/>
    <w:rsid w:val="009852F5"/>
    <w:rsid w:val="009901F2"/>
    <w:rsid w:val="0099338E"/>
    <w:rsid w:val="009A280D"/>
    <w:rsid w:val="009A30F3"/>
    <w:rsid w:val="009A3EDA"/>
    <w:rsid w:val="009B3078"/>
    <w:rsid w:val="009B3173"/>
    <w:rsid w:val="009B6631"/>
    <w:rsid w:val="009B6815"/>
    <w:rsid w:val="009B734F"/>
    <w:rsid w:val="009C0E03"/>
    <w:rsid w:val="009C1A01"/>
    <w:rsid w:val="009C1A4A"/>
    <w:rsid w:val="009C1A82"/>
    <w:rsid w:val="009C75C6"/>
    <w:rsid w:val="009E2133"/>
    <w:rsid w:val="009E42AF"/>
    <w:rsid w:val="009E6853"/>
    <w:rsid w:val="009F36B2"/>
    <w:rsid w:val="00A04E96"/>
    <w:rsid w:val="00A17D6C"/>
    <w:rsid w:val="00A24B16"/>
    <w:rsid w:val="00A25289"/>
    <w:rsid w:val="00A40E0F"/>
    <w:rsid w:val="00A41A73"/>
    <w:rsid w:val="00A426C3"/>
    <w:rsid w:val="00A42BA5"/>
    <w:rsid w:val="00A4424F"/>
    <w:rsid w:val="00A451AA"/>
    <w:rsid w:val="00A45F68"/>
    <w:rsid w:val="00A45F9C"/>
    <w:rsid w:val="00A461F9"/>
    <w:rsid w:val="00A52C8C"/>
    <w:rsid w:val="00A546B7"/>
    <w:rsid w:val="00A563BD"/>
    <w:rsid w:val="00A57141"/>
    <w:rsid w:val="00A64E56"/>
    <w:rsid w:val="00A74267"/>
    <w:rsid w:val="00A7525B"/>
    <w:rsid w:val="00A7689F"/>
    <w:rsid w:val="00A76BE7"/>
    <w:rsid w:val="00A80482"/>
    <w:rsid w:val="00A80AD9"/>
    <w:rsid w:val="00A83FDF"/>
    <w:rsid w:val="00A850BA"/>
    <w:rsid w:val="00A85504"/>
    <w:rsid w:val="00A871CF"/>
    <w:rsid w:val="00A94683"/>
    <w:rsid w:val="00A96579"/>
    <w:rsid w:val="00A9727C"/>
    <w:rsid w:val="00A97E50"/>
    <w:rsid w:val="00AA462E"/>
    <w:rsid w:val="00AA5E81"/>
    <w:rsid w:val="00AB3D7A"/>
    <w:rsid w:val="00AB3F7C"/>
    <w:rsid w:val="00AB6CF4"/>
    <w:rsid w:val="00AC2736"/>
    <w:rsid w:val="00AC4D39"/>
    <w:rsid w:val="00AC508C"/>
    <w:rsid w:val="00AC5247"/>
    <w:rsid w:val="00AC7A46"/>
    <w:rsid w:val="00AC7A99"/>
    <w:rsid w:val="00AC7BA9"/>
    <w:rsid w:val="00AD2D97"/>
    <w:rsid w:val="00AD33B3"/>
    <w:rsid w:val="00AD6FA3"/>
    <w:rsid w:val="00AE3FAB"/>
    <w:rsid w:val="00AE49EE"/>
    <w:rsid w:val="00AF136F"/>
    <w:rsid w:val="00AF1474"/>
    <w:rsid w:val="00AF1BAF"/>
    <w:rsid w:val="00AF1EB5"/>
    <w:rsid w:val="00AF2C23"/>
    <w:rsid w:val="00AF3FA9"/>
    <w:rsid w:val="00AF6341"/>
    <w:rsid w:val="00AF6D65"/>
    <w:rsid w:val="00B015BC"/>
    <w:rsid w:val="00B0271E"/>
    <w:rsid w:val="00B03107"/>
    <w:rsid w:val="00B03CE9"/>
    <w:rsid w:val="00B03E01"/>
    <w:rsid w:val="00B129EA"/>
    <w:rsid w:val="00B131D2"/>
    <w:rsid w:val="00B168DB"/>
    <w:rsid w:val="00B215EA"/>
    <w:rsid w:val="00B21875"/>
    <w:rsid w:val="00B22F9A"/>
    <w:rsid w:val="00B31119"/>
    <w:rsid w:val="00B37FAB"/>
    <w:rsid w:val="00B41970"/>
    <w:rsid w:val="00B42948"/>
    <w:rsid w:val="00B438BD"/>
    <w:rsid w:val="00B438FA"/>
    <w:rsid w:val="00B44F0C"/>
    <w:rsid w:val="00B46583"/>
    <w:rsid w:val="00B5238D"/>
    <w:rsid w:val="00B606F8"/>
    <w:rsid w:val="00B6086C"/>
    <w:rsid w:val="00B62435"/>
    <w:rsid w:val="00B62BC0"/>
    <w:rsid w:val="00B63BE0"/>
    <w:rsid w:val="00B738B3"/>
    <w:rsid w:val="00B7436D"/>
    <w:rsid w:val="00B836B2"/>
    <w:rsid w:val="00B8429C"/>
    <w:rsid w:val="00B858F1"/>
    <w:rsid w:val="00B920A6"/>
    <w:rsid w:val="00B932B2"/>
    <w:rsid w:val="00B973D3"/>
    <w:rsid w:val="00BA3FDB"/>
    <w:rsid w:val="00BA7707"/>
    <w:rsid w:val="00BB0087"/>
    <w:rsid w:val="00BB4770"/>
    <w:rsid w:val="00BB5792"/>
    <w:rsid w:val="00BB7076"/>
    <w:rsid w:val="00BB7EAA"/>
    <w:rsid w:val="00BC2D6F"/>
    <w:rsid w:val="00BC529A"/>
    <w:rsid w:val="00BC74FF"/>
    <w:rsid w:val="00BD0682"/>
    <w:rsid w:val="00BD170F"/>
    <w:rsid w:val="00BD3D1B"/>
    <w:rsid w:val="00BD5523"/>
    <w:rsid w:val="00BE54EA"/>
    <w:rsid w:val="00BE7A85"/>
    <w:rsid w:val="00BF271F"/>
    <w:rsid w:val="00BF6748"/>
    <w:rsid w:val="00C0074F"/>
    <w:rsid w:val="00C05592"/>
    <w:rsid w:val="00C16FF6"/>
    <w:rsid w:val="00C21C60"/>
    <w:rsid w:val="00C24726"/>
    <w:rsid w:val="00C30140"/>
    <w:rsid w:val="00C33045"/>
    <w:rsid w:val="00C33374"/>
    <w:rsid w:val="00C34B13"/>
    <w:rsid w:val="00C34EE6"/>
    <w:rsid w:val="00C35242"/>
    <w:rsid w:val="00C35C30"/>
    <w:rsid w:val="00C42649"/>
    <w:rsid w:val="00C43588"/>
    <w:rsid w:val="00C470BC"/>
    <w:rsid w:val="00C474C8"/>
    <w:rsid w:val="00C47C8F"/>
    <w:rsid w:val="00C5093F"/>
    <w:rsid w:val="00C517BB"/>
    <w:rsid w:val="00C525C7"/>
    <w:rsid w:val="00C578B5"/>
    <w:rsid w:val="00C57A29"/>
    <w:rsid w:val="00C57C44"/>
    <w:rsid w:val="00C61815"/>
    <w:rsid w:val="00C670D6"/>
    <w:rsid w:val="00C67422"/>
    <w:rsid w:val="00C70880"/>
    <w:rsid w:val="00C720A6"/>
    <w:rsid w:val="00C77D1F"/>
    <w:rsid w:val="00C80355"/>
    <w:rsid w:val="00C818AB"/>
    <w:rsid w:val="00C81D6E"/>
    <w:rsid w:val="00C82F51"/>
    <w:rsid w:val="00C841CB"/>
    <w:rsid w:val="00C85D1F"/>
    <w:rsid w:val="00C91E47"/>
    <w:rsid w:val="00C951D9"/>
    <w:rsid w:val="00C97756"/>
    <w:rsid w:val="00CA2B9E"/>
    <w:rsid w:val="00CA5328"/>
    <w:rsid w:val="00CB131F"/>
    <w:rsid w:val="00CB2F82"/>
    <w:rsid w:val="00CB734C"/>
    <w:rsid w:val="00CC011B"/>
    <w:rsid w:val="00CC3FFF"/>
    <w:rsid w:val="00CF33BA"/>
    <w:rsid w:val="00CF53BE"/>
    <w:rsid w:val="00D0158E"/>
    <w:rsid w:val="00D04840"/>
    <w:rsid w:val="00D05F15"/>
    <w:rsid w:val="00D068CB"/>
    <w:rsid w:val="00D06E7E"/>
    <w:rsid w:val="00D077F5"/>
    <w:rsid w:val="00D1060A"/>
    <w:rsid w:val="00D12C19"/>
    <w:rsid w:val="00D20A89"/>
    <w:rsid w:val="00D22FFB"/>
    <w:rsid w:val="00D232D7"/>
    <w:rsid w:val="00D235F5"/>
    <w:rsid w:val="00D3107A"/>
    <w:rsid w:val="00D33095"/>
    <w:rsid w:val="00D33553"/>
    <w:rsid w:val="00D4013E"/>
    <w:rsid w:val="00D413C1"/>
    <w:rsid w:val="00D413F2"/>
    <w:rsid w:val="00D45400"/>
    <w:rsid w:val="00D45C5D"/>
    <w:rsid w:val="00D464F3"/>
    <w:rsid w:val="00D55269"/>
    <w:rsid w:val="00D576DC"/>
    <w:rsid w:val="00D57BF1"/>
    <w:rsid w:val="00D6120B"/>
    <w:rsid w:val="00D62211"/>
    <w:rsid w:val="00D6458A"/>
    <w:rsid w:val="00D645C1"/>
    <w:rsid w:val="00D7743B"/>
    <w:rsid w:val="00D80B85"/>
    <w:rsid w:val="00D80DEA"/>
    <w:rsid w:val="00D818C9"/>
    <w:rsid w:val="00D82996"/>
    <w:rsid w:val="00D96625"/>
    <w:rsid w:val="00D975CE"/>
    <w:rsid w:val="00DA0E15"/>
    <w:rsid w:val="00DA5A9C"/>
    <w:rsid w:val="00DB4EB3"/>
    <w:rsid w:val="00DB57D5"/>
    <w:rsid w:val="00DC3168"/>
    <w:rsid w:val="00DC3CD0"/>
    <w:rsid w:val="00DC41E3"/>
    <w:rsid w:val="00DD26C5"/>
    <w:rsid w:val="00DD4020"/>
    <w:rsid w:val="00DD5AEC"/>
    <w:rsid w:val="00DF76C6"/>
    <w:rsid w:val="00E007A9"/>
    <w:rsid w:val="00E01ADA"/>
    <w:rsid w:val="00E03941"/>
    <w:rsid w:val="00E04474"/>
    <w:rsid w:val="00E05547"/>
    <w:rsid w:val="00E07F2A"/>
    <w:rsid w:val="00E1247F"/>
    <w:rsid w:val="00E13E92"/>
    <w:rsid w:val="00E14BE7"/>
    <w:rsid w:val="00E2378B"/>
    <w:rsid w:val="00E239A4"/>
    <w:rsid w:val="00E26AAC"/>
    <w:rsid w:val="00E31866"/>
    <w:rsid w:val="00E32104"/>
    <w:rsid w:val="00E35ADA"/>
    <w:rsid w:val="00E36A2E"/>
    <w:rsid w:val="00E3776F"/>
    <w:rsid w:val="00E42BE1"/>
    <w:rsid w:val="00E45EC2"/>
    <w:rsid w:val="00E4668F"/>
    <w:rsid w:val="00E4695E"/>
    <w:rsid w:val="00E53C6D"/>
    <w:rsid w:val="00E56B70"/>
    <w:rsid w:val="00E620B0"/>
    <w:rsid w:val="00E62510"/>
    <w:rsid w:val="00E65226"/>
    <w:rsid w:val="00E668CC"/>
    <w:rsid w:val="00E678E6"/>
    <w:rsid w:val="00E708AD"/>
    <w:rsid w:val="00E77936"/>
    <w:rsid w:val="00E874D3"/>
    <w:rsid w:val="00E908BD"/>
    <w:rsid w:val="00EA0C44"/>
    <w:rsid w:val="00EB1720"/>
    <w:rsid w:val="00EB4B75"/>
    <w:rsid w:val="00EB674B"/>
    <w:rsid w:val="00EC3E46"/>
    <w:rsid w:val="00EC4CBB"/>
    <w:rsid w:val="00EC5BFD"/>
    <w:rsid w:val="00EC7016"/>
    <w:rsid w:val="00ED0FD2"/>
    <w:rsid w:val="00ED3BB4"/>
    <w:rsid w:val="00EE0ABD"/>
    <w:rsid w:val="00EE264A"/>
    <w:rsid w:val="00EE488C"/>
    <w:rsid w:val="00EE6201"/>
    <w:rsid w:val="00EE680E"/>
    <w:rsid w:val="00EF173F"/>
    <w:rsid w:val="00F010CF"/>
    <w:rsid w:val="00F011AB"/>
    <w:rsid w:val="00F01668"/>
    <w:rsid w:val="00F01AB9"/>
    <w:rsid w:val="00F05413"/>
    <w:rsid w:val="00F077E1"/>
    <w:rsid w:val="00F10246"/>
    <w:rsid w:val="00F16296"/>
    <w:rsid w:val="00F20D0B"/>
    <w:rsid w:val="00F232C4"/>
    <w:rsid w:val="00F23710"/>
    <w:rsid w:val="00F24105"/>
    <w:rsid w:val="00F309D7"/>
    <w:rsid w:val="00F3141B"/>
    <w:rsid w:val="00F358D3"/>
    <w:rsid w:val="00F376DB"/>
    <w:rsid w:val="00F40CB8"/>
    <w:rsid w:val="00F432D1"/>
    <w:rsid w:val="00F52061"/>
    <w:rsid w:val="00F543CB"/>
    <w:rsid w:val="00F5568B"/>
    <w:rsid w:val="00F574F2"/>
    <w:rsid w:val="00F61263"/>
    <w:rsid w:val="00F62B43"/>
    <w:rsid w:val="00F63FB5"/>
    <w:rsid w:val="00F737C8"/>
    <w:rsid w:val="00F7779A"/>
    <w:rsid w:val="00F82570"/>
    <w:rsid w:val="00F831CC"/>
    <w:rsid w:val="00F90BCA"/>
    <w:rsid w:val="00F96B92"/>
    <w:rsid w:val="00FA119E"/>
    <w:rsid w:val="00FA16CD"/>
    <w:rsid w:val="00FA408A"/>
    <w:rsid w:val="00FB4CB0"/>
    <w:rsid w:val="00FB77A9"/>
    <w:rsid w:val="00FC317C"/>
    <w:rsid w:val="00FC5242"/>
    <w:rsid w:val="00FC7EB5"/>
    <w:rsid w:val="00FD3C67"/>
    <w:rsid w:val="00FD4BD8"/>
    <w:rsid w:val="00FE0E3D"/>
    <w:rsid w:val="00FE4989"/>
    <w:rsid w:val="00FE64D5"/>
    <w:rsid w:val="00FF0F24"/>
    <w:rsid w:val="00FF3D7E"/>
    <w:rsid w:val="00FF4244"/>
    <w:rsid w:val="00FF4E09"/>
    <w:rsid w:val="00FF5461"/>
    <w:rsid w:val="00FF5AFD"/>
    <w:rsid w:val="02F17704"/>
    <w:rsid w:val="059E2DC9"/>
    <w:rsid w:val="07E2F3C0"/>
    <w:rsid w:val="0A1C6945"/>
    <w:rsid w:val="0CA612BA"/>
    <w:rsid w:val="0CBD163B"/>
    <w:rsid w:val="0F2A828F"/>
    <w:rsid w:val="13AD3665"/>
    <w:rsid w:val="149E2350"/>
    <w:rsid w:val="14DAA16A"/>
    <w:rsid w:val="158D6307"/>
    <w:rsid w:val="15AA9408"/>
    <w:rsid w:val="1871DE88"/>
    <w:rsid w:val="1DA20822"/>
    <w:rsid w:val="1DCF1499"/>
    <w:rsid w:val="1E35F56E"/>
    <w:rsid w:val="1FB8F3BE"/>
    <w:rsid w:val="218A0C84"/>
    <w:rsid w:val="24FCA439"/>
    <w:rsid w:val="254BA26E"/>
    <w:rsid w:val="25671816"/>
    <w:rsid w:val="292B9804"/>
    <w:rsid w:val="29B2E09C"/>
    <w:rsid w:val="29D9E396"/>
    <w:rsid w:val="2AA687AE"/>
    <w:rsid w:val="2CB84943"/>
    <w:rsid w:val="2F364CB3"/>
    <w:rsid w:val="303CE271"/>
    <w:rsid w:val="32AB92B3"/>
    <w:rsid w:val="32F9AF8B"/>
    <w:rsid w:val="32FAA096"/>
    <w:rsid w:val="34F4B761"/>
    <w:rsid w:val="36F96154"/>
    <w:rsid w:val="376E5A5C"/>
    <w:rsid w:val="37AA6329"/>
    <w:rsid w:val="3B2A96D6"/>
    <w:rsid w:val="3D443FAE"/>
    <w:rsid w:val="3F927256"/>
    <w:rsid w:val="40736CA6"/>
    <w:rsid w:val="447317D3"/>
    <w:rsid w:val="455CE10B"/>
    <w:rsid w:val="4705D425"/>
    <w:rsid w:val="494C189C"/>
    <w:rsid w:val="495A9D34"/>
    <w:rsid w:val="4B0CCD5E"/>
    <w:rsid w:val="4ED306AB"/>
    <w:rsid w:val="50670964"/>
    <w:rsid w:val="57800218"/>
    <w:rsid w:val="57F336A2"/>
    <w:rsid w:val="58278DB0"/>
    <w:rsid w:val="589D98A5"/>
    <w:rsid w:val="610DBC01"/>
    <w:rsid w:val="6477A39C"/>
    <w:rsid w:val="64E12731"/>
    <w:rsid w:val="6729EDDC"/>
    <w:rsid w:val="682939D3"/>
    <w:rsid w:val="68E8BB6E"/>
    <w:rsid w:val="6C440C61"/>
    <w:rsid w:val="70AAD3E6"/>
    <w:rsid w:val="72236BBA"/>
    <w:rsid w:val="7418C6E5"/>
    <w:rsid w:val="7936DF36"/>
    <w:rsid w:val="7DCFDE84"/>
    <w:rsid w:val="7DF6B987"/>
    <w:rsid w:val="7EC6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B8EAC6"/>
  <w15:docId w15:val="{66333C4A-9787-43D1-B58B-64844B9E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CD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D2719"/>
    <w:pPr>
      <w:keepNext/>
      <w:numPr>
        <w:numId w:val="1"/>
      </w:numPr>
      <w:suppressAutoHyphens w:val="0"/>
      <w:jc w:val="center"/>
      <w:outlineLvl w:val="0"/>
    </w:pPr>
    <w:rPr>
      <w:sz w:val="28"/>
    </w:rPr>
  </w:style>
  <w:style w:type="paragraph" w:styleId="Nagwek2">
    <w:name w:val="heading 2"/>
    <w:basedOn w:val="Normalny"/>
    <w:next w:val="Tekstpodstawowy"/>
    <w:qFormat/>
    <w:rsid w:val="006D2719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6D2719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D2719"/>
    <w:rPr>
      <w:rFonts w:ascii="Verdana" w:hAnsi="Verdana" w:cs="Verdana"/>
      <w:b/>
      <w:sz w:val="20"/>
      <w:szCs w:val="20"/>
    </w:rPr>
  </w:style>
  <w:style w:type="character" w:customStyle="1" w:styleId="WW8Num1z1">
    <w:name w:val="WW8Num1z1"/>
    <w:rsid w:val="006D2719"/>
  </w:style>
  <w:style w:type="character" w:customStyle="1" w:styleId="WW8Num1z2">
    <w:name w:val="WW8Num1z2"/>
    <w:rsid w:val="006D2719"/>
  </w:style>
  <w:style w:type="character" w:customStyle="1" w:styleId="WW8Num1z3">
    <w:name w:val="WW8Num1z3"/>
    <w:rsid w:val="006D2719"/>
  </w:style>
  <w:style w:type="character" w:customStyle="1" w:styleId="WW8Num1z4">
    <w:name w:val="WW8Num1z4"/>
    <w:rsid w:val="006D2719"/>
  </w:style>
  <w:style w:type="character" w:customStyle="1" w:styleId="WW8Num1z5">
    <w:name w:val="WW8Num1z5"/>
    <w:rsid w:val="006D2719"/>
  </w:style>
  <w:style w:type="character" w:customStyle="1" w:styleId="WW8Num1z6">
    <w:name w:val="WW8Num1z6"/>
    <w:rsid w:val="006D2719"/>
  </w:style>
  <w:style w:type="character" w:customStyle="1" w:styleId="WW8Num1z7">
    <w:name w:val="WW8Num1z7"/>
    <w:rsid w:val="006D2719"/>
  </w:style>
  <w:style w:type="character" w:customStyle="1" w:styleId="WW8Num1z8">
    <w:name w:val="WW8Num1z8"/>
    <w:rsid w:val="006D2719"/>
  </w:style>
  <w:style w:type="character" w:customStyle="1" w:styleId="WW8Num2z0">
    <w:name w:val="WW8Num2z0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8Num2z1">
    <w:name w:val="WW8Num2z1"/>
    <w:rsid w:val="006D2719"/>
    <w:rPr>
      <w:color w:val="00000A"/>
    </w:rPr>
  </w:style>
  <w:style w:type="character" w:customStyle="1" w:styleId="WW8Num2z2">
    <w:name w:val="WW8Num2z2"/>
    <w:rsid w:val="006D2719"/>
  </w:style>
  <w:style w:type="character" w:customStyle="1" w:styleId="WW8Num2z3">
    <w:name w:val="WW8Num2z3"/>
    <w:rsid w:val="006D2719"/>
  </w:style>
  <w:style w:type="character" w:customStyle="1" w:styleId="WW8Num2z4">
    <w:name w:val="WW8Num2z4"/>
    <w:rsid w:val="006D2719"/>
  </w:style>
  <w:style w:type="character" w:customStyle="1" w:styleId="WW8Num2z5">
    <w:name w:val="WW8Num2z5"/>
    <w:rsid w:val="006D2719"/>
  </w:style>
  <w:style w:type="character" w:customStyle="1" w:styleId="WW8Num2z6">
    <w:name w:val="WW8Num2z6"/>
    <w:rsid w:val="006D2719"/>
  </w:style>
  <w:style w:type="character" w:customStyle="1" w:styleId="WW8Num2z7">
    <w:name w:val="WW8Num2z7"/>
    <w:rsid w:val="006D2719"/>
  </w:style>
  <w:style w:type="character" w:customStyle="1" w:styleId="WW8Num2z8">
    <w:name w:val="WW8Num2z8"/>
    <w:rsid w:val="006D2719"/>
  </w:style>
  <w:style w:type="character" w:customStyle="1" w:styleId="WW8Num3z0">
    <w:name w:val="WW8Num3z0"/>
    <w:rsid w:val="006D2719"/>
  </w:style>
  <w:style w:type="character" w:customStyle="1" w:styleId="WW8Num3z1">
    <w:name w:val="WW8Num3z1"/>
    <w:rsid w:val="006D2719"/>
    <w:rPr>
      <w:rFonts w:ascii="Verdana" w:hAnsi="Verdana" w:cs="Verdana"/>
      <w:sz w:val="20"/>
      <w:szCs w:val="20"/>
    </w:rPr>
  </w:style>
  <w:style w:type="character" w:customStyle="1" w:styleId="WW8Num3z2">
    <w:name w:val="WW8Num3z2"/>
    <w:rsid w:val="006D2719"/>
  </w:style>
  <w:style w:type="character" w:customStyle="1" w:styleId="WW8Num3z3">
    <w:name w:val="WW8Num3z3"/>
    <w:rsid w:val="006D2719"/>
  </w:style>
  <w:style w:type="character" w:customStyle="1" w:styleId="WW8Num3z4">
    <w:name w:val="WW8Num3z4"/>
    <w:rsid w:val="006D2719"/>
  </w:style>
  <w:style w:type="character" w:customStyle="1" w:styleId="WW8Num3z5">
    <w:name w:val="WW8Num3z5"/>
    <w:rsid w:val="006D2719"/>
  </w:style>
  <w:style w:type="character" w:customStyle="1" w:styleId="WW8Num3z6">
    <w:name w:val="WW8Num3z6"/>
    <w:rsid w:val="006D2719"/>
  </w:style>
  <w:style w:type="character" w:customStyle="1" w:styleId="WW8Num3z7">
    <w:name w:val="WW8Num3z7"/>
    <w:rsid w:val="006D2719"/>
  </w:style>
  <w:style w:type="character" w:customStyle="1" w:styleId="WW8Num3z8">
    <w:name w:val="WW8Num3z8"/>
    <w:rsid w:val="006D2719"/>
  </w:style>
  <w:style w:type="character" w:customStyle="1" w:styleId="WW8Num4z0">
    <w:name w:val="WW8Num4z0"/>
    <w:rsid w:val="006D2719"/>
    <w:rPr>
      <w:rFonts w:ascii="Symbol" w:hAnsi="Symbol" w:cs="Verdana"/>
      <w:sz w:val="16"/>
      <w:szCs w:val="16"/>
    </w:rPr>
  </w:style>
  <w:style w:type="character" w:customStyle="1" w:styleId="WW8Num4z1">
    <w:name w:val="WW8Num4z1"/>
    <w:rsid w:val="006D2719"/>
    <w:rPr>
      <w:rFonts w:ascii="Courier New" w:hAnsi="Courier New" w:cs="Courier New"/>
    </w:rPr>
  </w:style>
  <w:style w:type="character" w:customStyle="1" w:styleId="WW8Num4z2">
    <w:name w:val="WW8Num4z2"/>
    <w:rsid w:val="006D2719"/>
    <w:rPr>
      <w:rFonts w:ascii="Wingdings" w:hAnsi="Wingdings" w:cs="Wingdings"/>
    </w:rPr>
  </w:style>
  <w:style w:type="character" w:customStyle="1" w:styleId="WW8Num5z0">
    <w:name w:val="WW8Num5z0"/>
    <w:rsid w:val="006D2719"/>
    <w:rPr>
      <w:rFonts w:ascii="Wingdings" w:hAnsi="Wingdings" w:cs="Verdana"/>
      <w:sz w:val="16"/>
      <w:szCs w:val="16"/>
    </w:rPr>
  </w:style>
  <w:style w:type="character" w:customStyle="1" w:styleId="WW8Num5z1">
    <w:name w:val="WW8Num5z1"/>
    <w:rsid w:val="006D2719"/>
  </w:style>
  <w:style w:type="character" w:customStyle="1" w:styleId="WW8Num5z2">
    <w:name w:val="WW8Num5z2"/>
    <w:rsid w:val="006D2719"/>
  </w:style>
  <w:style w:type="character" w:customStyle="1" w:styleId="WW8Num5z3">
    <w:name w:val="WW8Num5z3"/>
    <w:rsid w:val="006D2719"/>
  </w:style>
  <w:style w:type="character" w:customStyle="1" w:styleId="WW8Num5z4">
    <w:name w:val="WW8Num5z4"/>
    <w:rsid w:val="006D2719"/>
  </w:style>
  <w:style w:type="character" w:customStyle="1" w:styleId="WW8Num5z5">
    <w:name w:val="WW8Num5z5"/>
    <w:rsid w:val="006D2719"/>
  </w:style>
  <w:style w:type="character" w:customStyle="1" w:styleId="WW8Num5z6">
    <w:name w:val="WW8Num5z6"/>
    <w:rsid w:val="006D2719"/>
  </w:style>
  <w:style w:type="character" w:customStyle="1" w:styleId="WW8Num5z7">
    <w:name w:val="WW8Num5z7"/>
    <w:rsid w:val="006D2719"/>
  </w:style>
  <w:style w:type="character" w:customStyle="1" w:styleId="WW8Num5z8">
    <w:name w:val="WW8Num5z8"/>
    <w:rsid w:val="006D2719"/>
  </w:style>
  <w:style w:type="character" w:customStyle="1" w:styleId="WW8Num6z0">
    <w:name w:val="WW8Num6z0"/>
    <w:rsid w:val="006D2719"/>
    <w:rPr>
      <w:rFonts w:ascii="Wingdings" w:hAnsi="Wingdings" w:cs="Wingdings"/>
    </w:rPr>
  </w:style>
  <w:style w:type="character" w:customStyle="1" w:styleId="WW8Num6z1">
    <w:name w:val="WW8Num6z1"/>
    <w:rsid w:val="006D2719"/>
  </w:style>
  <w:style w:type="character" w:customStyle="1" w:styleId="WW8Num6z2">
    <w:name w:val="WW8Num6z2"/>
    <w:rsid w:val="006D2719"/>
  </w:style>
  <w:style w:type="character" w:customStyle="1" w:styleId="WW8Num6z3">
    <w:name w:val="WW8Num6z3"/>
    <w:rsid w:val="006D2719"/>
  </w:style>
  <w:style w:type="character" w:customStyle="1" w:styleId="WW8Num6z4">
    <w:name w:val="WW8Num6z4"/>
    <w:rsid w:val="006D2719"/>
  </w:style>
  <w:style w:type="character" w:customStyle="1" w:styleId="WW8Num6z5">
    <w:name w:val="WW8Num6z5"/>
    <w:rsid w:val="006D2719"/>
  </w:style>
  <w:style w:type="character" w:customStyle="1" w:styleId="WW8Num6z6">
    <w:name w:val="WW8Num6z6"/>
    <w:rsid w:val="006D2719"/>
  </w:style>
  <w:style w:type="character" w:customStyle="1" w:styleId="WW8Num6z7">
    <w:name w:val="WW8Num6z7"/>
    <w:rsid w:val="006D2719"/>
  </w:style>
  <w:style w:type="character" w:customStyle="1" w:styleId="WW8Num6z8">
    <w:name w:val="WW8Num6z8"/>
    <w:rsid w:val="006D2719"/>
  </w:style>
  <w:style w:type="character" w:customStyle="1" w:styleId="WW8Num7z0">
    <w:name w:val="WW8Num7z0"/>
    <w:rsid w:val="006D2719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6D2719"/>
  </w:style>
  <w:style w:type="character" w:customStyle="1" w:styleId="WW8Num7z2">
    <w:name w:val="WW8Num7z2"/>
    <w:rsid w:val="006D2719"/>
  </w:style>
  <w:style w:type="character" w:customStyle="1" w:styleId="WW8Num7z3">
    <w:name w:val="WW8Num7z3"/>
    <w:rsid w:val="006D2719"/>
  </w:style>
  <w:style w:type="character" w:customStyle="1" w:styleId="WW8Num7z4">
    <w:name w:val="WW8Num7z4"/>
    <w:rsid w:val="006D2719"/>
  </w:style>
  <w:style w:type="character" w:customStyle="1" w:styleId="WW8Num7z5">
    <w:name w:val="WW8Num7z5"/>
    <w:rsid w:val="006D2719"/>
  </w:style>
  <w:style w:type="character" w:customStyle="1" w:styleId="WW8Num7z6">
    <w:name w:val="WW8Num7z6"/>
    <w:rsid w:val="006D2719"/>
  </w:style>
  <w:style w:type="character" w:customStyle="1" w:styleId="WW8Num7z7">
    <w:name w:val="WW8Num7z7"/>
    <w:rsid w:val="006D2719"/>
  </w:style>
  <w:style w:type="character" w:customStyle="1" w:styleId="WW8Num7z8">
    <w:name w:val="WW8Num7z8"/>
    <w:rsid w:val="006D2719"/>
  </w:style>
  <w:style w:type="character" w:customStyle="1" w:styleId="WW8Num8z0">
    <w:name w:val="WW8Num8z0"/>
    <w:rsid w:val="006D2719"/>
    <w:rPr>
      <w:rFonts w:ascii="Verdana" w:hAnsi="Verdana" w:cs="Verdana" w:hint="default"/>
      <w:sz w:val="20"/>
      <w:szCs w:val="20"/>
    </w:rPr>
  </w:style>
  <w:style w:type="character" w:customStyle="1" w:styleId="WW8Num8z1">
    <w:name w:val="WW8Num8z1"/>
    <w:rsid w:val="006D2719"/>
    <w:rPr>
      <w:rFonts w:ascii="Verdana" w:eastAsia="Times New Roman" w:hAnsi="Verdana" w:cs="Arial"/>
      <w:color w:val="00000A"/>
      <w:sz w:val="20"/>
      <w:szCs w:val="20"/>
    </w:rPr>
  </w:style>
  <w:style w:type="character" w:customStyle="1" w:styleId="WW8Num8z2">
    <w:name w:val="WW8Num8z2"/>
    <w:rsid w:val="006D2719"/>
  </w:style>
  <w:style w:type="character" w:customStyle="1" w:styleId="WW8Num8z3">
    <w:name w:val="WW8Num8z3"/>
    <w:rsid w:val="006D2719"/>
  </w:style>
  <w:style w:type="character" w:customStyle="1" w:styleId="WW8Num8z4">
    <w:name w:val="WW8Num8z4"/>
    <w:rsid w:val="006D2719"/>
  </w:style>
  <w:style w:type="character" w:customStyle="1" w:styleId="WW8Num8z5">
    <w:name w:val="WW8Num8z5"/>
    <w:rsid w:val="006D2719"/>
  </w:style>
  <w:style w:type="character" w:customStyle="1" w:styleId="WW8Num8z6">
    <w:name w:val="WW8Num8z6"/>
    <w:rsid w:val="006D2719"/>
  </w:style>
  <w:style w:type="character" w:customStyle="1" w:styleId="WW8Num8z7">
    <w:name w:val="WW8Num8z7"/>
    <w:rsid w:val="006D2719"/>
  </w:style>
  <w:style w:type="character" w:customStyle="1" w:styleId="WW8Num8z8">
    <w:name w:val="WW8Num8z8"/>
    <w:rsid w:val="006D2719"/>
  </w:style>
  <w:style w:type="character" w:customStyle="1" w:styleId="WW8Num9z0">
    <w:name w:val="WW8Num9z0"/>
    <w:rsid w:val="006D2719"/>
    <w:rPr>
      <w:rFonts w:ascii="Verdana" w:hAnsi="Verdana" w:cs="Symbol"/>
      <w:sz w:val="20"/>
      <w:szCs w:val="20"/>
    </w:rPr>
  </w:style>
  <w:style w:type="character" w:customStyle="1" w:styleId="WW8Num9z1">
    <w:name w:val="WW8Num9z1"/>
    <w:rsid w:val="006D2719"/>
    <w:rPr>
      <w:rFonts w:ascii="Courier New" w:hAnsi="Courier New" w:cs="Courier New"/>
    </w:rPr>
  </w:style>
  <w:style w:type="character" w:customStyle="1" w:styleId="WW8Num9z2">
    <w:name w:val="WW8Num9z2"/>
    <w:rsid w:val="006D2719"/>
    <w:rPr>
      <w:rFonts w:ascii="Wingdings" w:hAnsi="Wingdings" w:cs="Wingdings"/>
    </w:rPr>
  </w:style>
  <w:style w:type="character" w:customStyle="1" w:styleId="WW8Num9z3">
    <w:name w:val="WW8Num9z3"/>
    <w:rsid w:val="006D2719"/>
  </w:style>
  <w:style w:type="character" w:customStyle="1" w:styleId="WW8Num9z4">
    <w:name w:val="WW8Num9z4"/>
    <w:rsid w:val="006D2719"/>
  </w:style>
  <w:style w:type="character" w:customStyle="1" w:styleId="WW8Num9z5">
    <w:name w:val="WW8Num9z5"/>
    <w:rsid w:val="006D2719"/>
  </w:style>
  <w:style w:type="character" w:customStyle="1" w:styleId="WW8Num9z6">
    <w:name w:val="WW8Num9z6"/>
    <w:rsid w:val="006D2719"/>
  </w:style>
  <w:style w:type="character" w:customStyle="1" w:styleId="WW8Num9z7">
    <w:name w:val="WW8Num9z7"/>
    <w:rsid w:val="006D2719"/>
  </w:style>
  <w:style w:type="character" w:customStyle="1" w:styleId="WW8Num9z8">
    <w:name w:val="WW8Num9z8"/>
    <w:rsid w:val="006D2719"/>
  </w:style>
  <w:style w:type="character" w:customStyle="1" w:styleId="WW8Num10z0">
    <w:name w:val="WW8Num10z0"/>
    <w:rsid w:val="006D2719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6D2719"/>
  </w:style>
  <w:style w:type="character" w:customStyle="1" w:styleId="WW8Num10z2">
    <w:name w:val="WW8Num10z2"/>
    <w:rsid w:val="006D2719"/>
  </w:style>
  <w:style w:type="character" w:customStyle="1" w:styleId="WW8Num10z3">
    <w:name w:val="WW8Num10z3"/>
    <w:rsid w:val="006D2719"/>
  </w:style>
  <w:style w:type="character" w:customStyle="1" w:styleId="WW8Num10z4">
    <w:name w:val="WW8Num10z4"/>
    <w:rsid w:val="006D2719"/>
  </w:style>
  <w:style w:type="character" w:customStyle="1" w:styleId="WW8Num10z5">
    <w:name w:val="WW8Num10z5"/>
    <w:rsid w:val="006D2719"/>
  </w:style>
  <w:style w:type="character" w:customStyle="1" w:styleId="WW8Num10z6">
    <w:name w:val="WW8Num10z6"/>
    <w:rsid w:val="006D2719"/>
  </w:style>
  <w:style w:type="character" w:customStyle="1" w:styleId="WW8Num10z7">
    <w:name w:val="WW8Num10z7"/>
    <w:rsid w:val="006D2719"/>
  </w:style>
  <w:style w:type="character" w:customStyle="1" w:styleId="WW8Num10z8">
    <w:name w:val="WW8Num10z8"/>
    <w:rsid w:val="006D2719"/>
  </w:style>
  <w:style w:type="character" w:customStyle="1" w:styleId="WW8Num11z0">
    <w:name w:val="WW8Num11z0"/>
    <w:rsid w:val="006D2719"/>
    <w:rPr>
      <w:rFonts w:ascii="Verdana" w:hAnsi="Verdana" w:cs="Verdana"/>
      <w:sz w:val="20"/>
      <w:szCs w:val="20"/>
    </w:rPr>
  </w:style>
  <w:style w:type="character" w:customStyle="1" w:styleId="WW8Num11z1">
    <w:name w:val="WW8Num11z1"/>
    <w:rsid w:val="006D2719"/>
  </w:style>
  <w:style w:type="character" w:customStyle="1" w:styleId="WW8Num11z2">
    <w:name w:val="WW8Num11z2"/>
    <w:rsid w:val="006D2719"/>
  </w:style>
  <w:style w:type="character" w:customStyle="1" w:styleId="WW8Num11z3">
    <w:name w:val="WW8Num11z3"/>
    <w:rsid w:val="006D2719"/>
  </w:style>
  <w:style w:type="character" w:customStyle="1" w:styleId="WW8Num11z4">
    <w:name w:val="WW8Num11z4"/>
    <w:rsid w:val="006D2719"/>
  </w:style>
  <w:style w:type="character" w:customStyle="1" w:styleId="WW8Num11z5">
    <w:name w:val="WW8Num11z5"/>
    <w:rsid w:val="006D2719"/>
  </w:style>
  <w:style w:type="character" w:customStyle="1" w:styleId="WW8Num11z6">
    <w:name w:val="WW8Num11z6"/>
    <w:rsid w:val="006D2719"/>
  </w:style>
  <w:style w:type="character" w:customStyle="1" w:styleId="WW8Num11z7">
    <w:name w:val="WW8Num11z7"/>
    <w:rsid w:val="006D2719"/>
  </w:style>
  <w:style w:type="character" w:customStyle="1" w:styleId="WW8Num11z8">
    <w:name w:val="WW8Num11z8"/>
    <w:rsid w:val="006D2719"/>
  </w:style>
  <w:style w:type="character" w:customStyle="1" w:styleId="WW8Num12z0">
    <w:name w:val="WW8Num12z0"/>
    <w:rsid w:val="006D2719"/>
    <w:rPr>
      <w:rFonts w:ascii="Verdana" w:hAnsi="Verdana" w:cs="Verdana" w:hint="default"/>
      <w:sz w:val="20"/>
      <w:szCs w:val="20"/>
    </w:rPr>
  </w:style>
  <w:style w:type="character" w:customStyle="1" w:styleId="WW8Num12z2">
    <w:name w:val="WW8Num12z2"/>
    <w:rsid w:val="006D2719"/>
  </w:style>
  <w:style w:type="character" w:customStyle="1" w:styleId="WW8Num12z3">
    <w:name w:val="WW8Num12z3"/>
    <w:rsid w:val="006D2719"/>
  </w:style>
  <w:style w:type="character" w:customStyle="1" w:styleId="WW8Num12z4">
    <w:name w:val="WW8Num12z4"/>
    <w:rsid w:val="006D2719"/>
  </w:style>
  <w:style w:type="character" w:customStyle="1" w:styleId="WW8Num12z5">
    <w:name w:val="WW8Num12z5"/>
    <w:rsid w:val="006D2719"/>
  </w:style>
  <w:style w:type="character" w:customStyle="1" w:styleId="WW8Num12z6">
    <w:name w:val="WW8Num12z6"/>
    <w:rsid w:val="006D2719"/>
  </w:style>
  <w:style w:type="character" w:customStyle="1" w:styleId="WW8Num12z7">
    <w:name w:val="WW8Num12z7"/>
    <w:rsid w:val="006D2719"/>
  </w:style>
  <w:style w:type="character" w:customStyle="1" w:styleId="WW8Num12z8">
    <w:name w:val="WW8Num12z8"/>
    <w:rsid w:val="006D2719"/>
  </w:style>
  <w:style w:type="character" w:customStyle="1" w:styleId="WW8Num13z0">
    <w:name w:val="WW8Num13z0"/>
    <w:rsid w:val="006D2719"/>
  </w:style>
  <w:style w:type="character" w:customStyle="1" w:styleId="WW8Num13z1">
    <w:name w:val="WW8Num13z1"/>
    <w:rsid w:val="006D2719"/>
  </w:style>
  <w:style w:type="character" w:customStyle="1" w:styleId="WW8Num13z2">
    <w:name w:val="WW8Num13z2"/>
    <w:rsid w:val="006D2719"/>
    <w:rPr>
      <w:rFonts w:ascii="Verdana" w:hAnsi="Verdana" w:cs="Verdana"/>
      <w:b/>
      <w:sz w:val="20"/>
      <w:szCs w:val="20"/>
    </w:rPr>
  </w:style>
  <w:style w:type="character" w:customStyle="1" w:styleId="WW8Num13z3">
    <w:name w:val="WW8Num13z3"/>
    <w:rsid w:val="006D2719"/>
  </w:style>
  <w:style w:type="character" w:customStyle="1" w:styleId="WW8Num13z4">
    <w:name w:val="WW8Num13z4"/>
    <w:rsid w:val="006D2719"/>
  </w:style>
  <w:style w:type="character" w:customStyle="1" w:styleId="WW8Num13z5">
    <w:name w:val="WW8Num13z5"/>
    <w:rsid w:val="006D2719"/>
  </w:style>
  <w:style w:type="character" w:customStyle="1" w:styleId="WW8Num13z6">
    <w:name w:val="WW8Num13z6"/>
    <w:rsid w:val="006D2719"/>
  </w:style>
  <w:style w:type="character" w:customStyle="1" w:styleId="WW8Num13z7">
    <w:name w:val="WW8Num13z7"/>
    <w:rsid w:val="006D2719"/>
  </w:style>
  <w:style w:type="character" w:customStyle="1" w:styleId="WW8Num13z8">
    <w:name w:val="WW8Num13z8"/>
    <w:rsid w:val="006D2719"/>
  </w:style>
  <w:style w:type="character" w:customStyle="1" w:styleId="WW8Num14z0">
    <w:name w:val="WW8Num14z0"/>
    <w:rsid w:val="006D2719"/>
    <w:rPr>
      <w:rFonts w:ascii="Verdana" w:hAnsi="Verdana" w:cs="Verdana"/>
      <w:sz w:val="20"/>
      <w:szCs w:val="20"/>
    </w:rPr>
  </w:style>
  <w:style w:type="character" w:customStyle="1" w:styleId="WW8Num15z0">
    <w:name w:val="WW8Num15z0"/>
    <w:rsid w:val="006D2719"/>
    <w:rPr>
      <w:rFonts w:ascii="Verdana" w:hAnsi="Verdana" w:cs="Verdana"/>
      <w:sz w:val="20"/>
      <w:szCs w:val="20"/>
    </w:rPr>
  </w:style>
  <w:style w:type="character" w:customStyle="1" w:styleId="WW8Num16z0">
    <w:name w:val="WW8Num16z0"/>
    <w:rsid w:val="006D2719"/>
  </w:style>
  <w:style w:type="character" w:customStyle="1" w:styleId="WW8Num16z1">
    <w:name w:val="WW8Num16z1"/>
    <w:rsid w:val="006D2719"/>
  </w:style>
  <w:style w:type="character" w:customStyle="1" w:styleId="WW8Num16z2">
    <w:name w:val="WW8Num16z2"/>
    <w:rsid w:val="006D2719"/>
  </w:style>
  <w:style w:type="character" w:customStyle="1" w:styleId="WW8Num16z3">
    <w:name w:val="WW8Num16z3"/>
    <w:rsid w:val="006D2719"/>
  </w:style>
  <w:style w:type="character" w:customStyle="1" w:styleId="WW8Num16z4">
    <w:name w:val="WW8Num16z4"/>
    <w:rsid w:val="006D2719"/>
  </w:style>
  <w:style w:type="character" w:customStyle="1" w:styleId="WW8Num16z5">
    <w:name w:val="WW8Num16z5"/>
    <w:rsid w:val="006D2719"/>
  </w:style>
  <w:style w:type="character" w:customStyle="1" w:styleId="WW8Num16z6">
    <w:name w:val="WW8Num16z6"/>
    <w:rsid w:val="006D2719"/>
  </w:style>
  <w:style w:type="character" w:customStyle="1" w:styleId="WW8Num16z7">
    <w:name w:val="WW8Num16z7"/>
    <w:rsid w:val="006D2719"/>
  </w:style>
  <w:style w:type="character" w:customStyle="1" w:styleId="WW8Num16z8">
    <w:name w:val="WW8Num16z8"/>
    <w:rsid w:val="006D2719"/>
  </w:style>
  <w:style w:type="character" w:customStyle="1" w:styleId="Domylnaczcionkaakapitu4">
    <w:name w:val="Domyślna czcionka akapitu4"/>
    <w:rsid w:val="006D2719"/>
  </w:style>
  <w:style w:type="character" w:customStyle="1" w:styleId="Domylnaczcionkaakapitu3">
    <w:name w:val="Domyślna czcionka akapitu3"/>
    <w:rsid w:val="006D2719"/>
  </w:style>
  <w:style w:type="character" w:customStyle="1" w:styleId="WW8Num12z1">
    <w:name w:val="WW8Num12z1"/>
    <w:rsid w:val="006D2719"/>
  </w:style>
  <w:style w:type="character" w:customStyle="1" w:styleId="WW8Num4z3">
    <w:name w:val="WW8Num4z3"/>
    <w:rsid w:val="006D2719"/>
  </w:style>
  <w:style w:type="character" w:customStyle="1" w:styleId="WW8Num4z4">
    <w:name w:val="WW8Num4z4"/>
    <w:rsid w:val="006D2719"/>
  </w:style>
  <w:style w:type="character" w:customStyle="1" w:styleId="WW8Num4z5">
    <w:name w:val="WW8Num4z5"/>
    <w:rsid w:val="006D2719"/>
  </w:style>
  <w:style w:type="character" w:customStyle="1" w:styleId="WW8Num4z6">
    <w:name w:val="WW8Num4z6"/>
    <w:rsid w:val="006D2719"/>
  </w:style>
  <w:style w:type="character" w:customStyle="1" w:styleId="WW8Num4z7">
    <w:name w:val="WW8Num4z7"/>
    <w:rsid w:val="006D2719"/>
  </w:style>
  <w:style w:type="character" w:customStyle="1" w:styleId="WW8Num4z8">
    <w:name w:val="WW8Num4z8"/>
    <w:rsid w:val="006D2719"/>
  </w:style>
  <w:style w:type="character" w:customStyle="1" w:styleId="WW8Num14z1">
    <w:name w:val="WW8Num14z1"/>
    <w:rsid w:val="006D2719"/>
  </w:style>
  <w:style w:type="character" w:customStyle="1" w:styleId="WW8Num14z2">
    <w:name w:val="WW8Num14z2"/>
    <w:rsid w:val="006D2719"/>
  </w:style>
  <w:style w:type="character" w:customStyle="1" w:styleId="WW8Num14z3">
    <w:name w:val="WW8Num14z3"/>
    <w:rsid w:val="006D2719"/>
  </w:style>
  <w:style w:type="character" w:customStyle="1" w:styleId="WW8Num14z4">
    <w:name w:val="WW8Num14z4"/>
    <w:rsid w:val="006D2719"/>
  </w:style>
  <w:style w:type="character" w:customStyle="1" w:styleId="WW8Num14z5">
    <w:name w:val="WW8Num14z5"/>
    <w:rsid w:val="006D2719"/>
  </w:style>
  <w:style w:type="character" w:customStyle="1" w:styleId="WW8Num14z6">
    <w:name w:val="WW8Num14z6"/>
    <w:rsid w:val="006D2719"/>
  </w:style>
  <w:style w:type="character" w:customStyle="1" w:styleId="WW8Num14z7">
    <w:name w:val="WW8Num14z7"/>
    <w:rsid w:val="006D2719"/>
  </w:style>
  <w:style w:type="character" w:customStyle="1" w:styleId="WW8Num14z8">
    <w:name w:val="WW8Num14z8"/>
    <w:rsid w:val="006D2719"/>
  </w:style>
  <w:style w:type="character" w:customStyle="1" w:styleId="WW8Num15z1">
    <w:name w:val="WW8Num15z1"/>
    <w:rsid w:val="006D2719"/>
  </w:style>
  <w:style w:type="character" w:customStyle="1" w:styleId="WW8Num15z2">
    <w:name w:val="WW8Num15z2"/>
    <w:rsid w:val="006D2719"/>
  </w:style>
  <w:style w:type="character" w:customStyle="1" w:styleId="WW8Num15z3">
    <w:name w:val="WW8Num15z3"/>
    <w:rsid w:val="006D2719"/>
  </w:style>
  <w:style w:type="character" w:customStyle="1" w:styleId="WW8Num15z4">
    <w:name w:val="WW8Num15z4"/>
    <w:rsid w:val="006D2719"/>
  </w:style>
  <w:style w:type="character" w:customStyle="1" w:styleId="WW8Num15z5">
    <w:name w:val="WW8Num15z5"/>
    <w:rsid w:val="006D2719"/>
  </w:style>
  <w:style w:type="character" w:customStyle="1" w:styleId="WW8Num15z6">
    <w:name w:val="WW8Num15z6"/>
    <w:rsid w:val="006D2719"/>
  </w:style>
  <w:style w:type="character" w:customStyle="1" w:styleId="WW8Num15z7">
    <w:name w:val="WW8Num15z7"/>
    <w:rsid w:val="006D2719"/>
  </w:style>
  <w:style w:type="character" w:customStyle="1" w:styleId="WW8Num15z8">
    <w:name w:val="WW8Num15z8"/>
    <w:rsid w:val="006D2719"/>
  </w:style>
  <w:style w:type="character" w:customStyle="1" w:styleId="WW8Num17z0">
    <w:name w:val="WW8Num17z0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8Num17z1">
    <w:name w:val="WW8Num17z1"/>
    <w:rsid w:val="006D2719"/>
    <w:rPr>
      <w:color w:val="00000A"/>
    </w:rPr>
  </w:style>
  <w:style w:type="character" w:customStyle="1" w:styleId="WW8Num17z2">
    <w:name w:val="WW8Num17z2"/>
    <w:rsid w:val="006D2719"/>
  </w:style>
  <w:style w:type="character" w:customStyle="1" w:styleId="WW8Num17z3">
    <w:name w:val="WW8Num17z3"/>
    <w:rsid w:val="006D2719"/>
  </w:style>
  <w:style w:type="character" w:customStyle="1" w:styleId="WW8Num17z4">
    <w:name w:val="WW8Num17z4"/>
    <w:rsid w:val="006D2719"/>
  </w:style>
  <w:style w:type="character" w:customStyle="1" w:styleId="WW8Num17z5">
    <w:name w:val="WW8Num17z5"/>
    <w:rsid w:val="006D2719"/>
  </w:style>
  <w:style w:type="character" w:customStyle="1" w:styleId="WW8Num17z6">
    <w:name w:val="WW8Num17z6"/>
    <w:rsid w:val="006D2719"/>
  </w:style>
  <w:style w:type="character" w:customStyle="1" w:styleId="WW8Num17z7">
    <w:name w:val="WW8Num17z7"/>
    <w:rsid w:val="006D2719"/>
  </w:style>
  <w:style w:type="character" w:customStyle="1" w:styleId="WW8Num17z8">
    <w:name w:val="WW8Num17z8"/>
    <w:rsid w:val="006D2719"/>
  </w:style>
  <w:style w:type="character" w:customStyle="1" w:styleId="Domylnaczcionkaakapitu2">
    <w:name w:val="Domyślna czcionka akapitu2"/>
    <w:rsid w:val="006D2719"/>
  </w:style>
  <w:style w:type="character" w:customStyle="1" w:styleId="TekstpodstawowyZnak">
    <w:name w:val="Tekst podstawowy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rsid w:val="006D271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rsid w:val="006D2719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rsid w:val="006D27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sid w:val="006D2719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dolnegoZnak">
    <w:name w:val="Tekst przypisu dolnego Znak"/>
    <w:rsid w:val="006D271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uiPriority w:val="99"/>
    <w:rsid w:val="006D271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ytuZnak">
    <w:name w:val="Tytuł Znak"/>
    <w:rsid w:val="006D2719"/>
    <w:rPr>
      <w:rFonts w:ascii="CG Times" w:eastAsia="Times New Roman" w:hAnsi="CG Times" w:cs="Times New Roman"/>
      <w:b/>
      <w:bCs/>
      <w:sz w:val="24"/>
      <w:szCs w:val="20"/>
    </w:rPr>
  </w:style>
  <w:style w:type="character" w:customStyle="1" w:styleId="MapadokumentuZnak">
    <w:name w:val="Mapa dokumentu Znak"/>
    <w:rsid w:val="006D2719"/>
    <w:rPr>
      <w:rFonts w:ascii="Tahoma" w:eastAsia="Times New Roman" w:hAnsi="Tahoma" w:cs="Tahoma"/>
      <w:sz w:val="20"/>
      <w:szCs w:val="20"/>
    </w:rPr>
  </w:style>
  <w:style w:type="character" w:customStyle="1" w:styleId="ZwykytekstZnak">
    <w:name w:val="Zwykły tekst Znak"/>
    <w:rsid w:val="006D2719"/>
    <w:rPr>
      <w:rFonts w:ascii="Courier New" w:eastAsia="Times New Roman" w:hAnsi="Courier New" w:cs="Courier New"/>
      <w:sz w:val="20"/>
      <w:szCs w:val="20"/>
    </w:rPr>
  </w:style>
  <w:style w:type="character" w:customStyle="1" w:styleId="TematkomentarzaZnak">
    <w:name w:val="Temat komentarza Znak"/>
    <w:rsid w:val="006D271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Znakiprzypiswdolnych">
    <w:name w:val="Znaki przypisów dolnych"/>
    <w:rsid w:val="006D2719"/>
    <w:rPr>
      <w:position w:val="1"/>
      <w:sz w:val="14"/>
    </w:rPr>
  </w:style>
  <w:style w:type="character" w:customStyle="1" w:styleId="Odwoaniedokomentarza1">
    <w:name w:val="Odwołanie do komentarza1"/>
    <w:rsid w:val="006D2719"/>
    <w:rPr>
      <w:sz w:val="16"/>
      <w:szCs w:val="16"/>
    </w:rPr>
  </w:style>
  <w:style w:type="character" w:customStyle="1" w:styleId="Absatz-Standardschriftart">
    <w:name w:val="Absatz-Standardschriftart"/>
    <w:rsid w:val="006D2719"/>
  </w:style>
  <w:style w:type="character" w:customStyle="1" w:styleId="WW-Absatz-Standardschriftart">
    <w:name w:val="WW-Absatz-Standardschriftart"/>
    <w:rsid w:val="006D2719"/>
  </w:style>
  <w:style w:type="character" w:customStyle="1" w:styleId="Domylnaczcionkaakapitu1">
    <w:name w:val="Domyślna czcionka akapitu1"/>
    <w:rsid w:val="006D2719"/>
  </w:style>
  <w:style w:type="character" w:customStyle="1" w:styleId="Znakiwypunktowania">
    <w:name w:val="Znaki wypunktowania"/>
    <w:rsid w:val="006D2719"/>
    <w:rPr>
      <w:rFonts w:ascii="OpenSymbol" w:eastAsia="OpenSymbol" w:hAnsi="OpenSymbol" w:cs="OpenSymbol"/>
    </w:rPr>
  </w:style>
  <w:style w:type="character" w:customStyle="1" w:styleId="st">
    <w:name w:val="st"/>
    <w:basedOn w:val="Domylnaczcionkaakapitu2"/>
    <w:rsid w:val="006D2719"/>
  </w:style>
  <w:style w:type="character" w:customStyle="1" w:styleId="Numerstrony1">
    <w:name w:val="Numer strony1"/>
    <w:basedOn w:val="Domylnaczcionkaakapitu2"/>
    <w:rsid w:val="006D2719"/>
  </w:style>
  <w:style w:type="character" w:customStyle="1" w:styleId="Uwydatnienie1">
    <w:name w:val="Uwydatnienie1"/>
    <w:rsid w:val="006D2719"/>
    <w:rPr>
      <w:i/>
      <w:iCs/>
    </w:rPr>
  </w:style>
  <w:style w:type="character" w:customStyle="1" w:styleId="ListLabel1">
    <w:name w:val="ListLabel 1"/>
    <w:rsid w:val="006D2719"/>
    <w:rPr>
      <w:color w:val="00000A"/>
    </w:rPr>
  </w:style>
  <w:style w:type="character" w:customStyle="1" w:styleId="ListLabel2">
    <w:name w:val="ListLabel 2"/>
    <w:rsid w:val="006D2719"/>
    <w:rPr>
      <w:rFonts w:eastAsia="Times New Roman" w:cs="Arial"/>
      <w:color w:val="00000A"/>
    </w:rPr>
  </w:style>
  <w:style w:type="character" w:customStyle="1" w:styleId="ListLabel3">
    <w:name w:val="ListLabel 3"/>
    <w:rsid w:val="006D2719"/>
    <w:rPr>
      <w:rFonts w:cs="Times New Roman"/>
    </w:rPr>
  </w:style>
  <w:style w:type="character" w:customStyle="1" w:styleId="ListLabel4">
    <w:name w:val="ListLabel 4"/>
    <w:rsid w:val="006D2719"/>
    <w:rPr>
      <w:rFonts w:cs="Courier New"/>
    </w:rPr>
  </w:style>
  <w:style w:type="character" w:customStyle="1" w:styleId="Znakinumeracji">
    <w:name w:val="Znaki numeracji"/>
    <w:rsid w:val="006D2719"/>
    <w:rPr>
      <w:rFonts w:ascii="Verdana" w:hAnsi="Verdana" w:cs="Verdana"/>
      <w:sz w:val="20"/>
      <w:szCs w:val="20"/>
    </w:rPr>
  </w:style>
  <w:style w:type="character" w:customStyle="1" w:styleId="WWCharLFO1LVL1">
    <w:name w:val="WW_CharLFO1LVL1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CharLFO1LVL2">
    <w:name w:val="WW_CharLFO1LVL2"/>
    <w:rsid w:val="006D2719"/>
    <w:rPr>
      <w:color w:val="00000A"/>
    </w:rPr>
  </w:style>
  <w:style w:type="character" w:customStyle="1" w:styleId="WWCharLFO11LVL2">
    <w:name w:val="WW_CharLFO11LVL2"/>
    <w:rsid w:val="006D2719"/>
    <w:rPr>
      <w:rFonts w:eastAsia="Times New Roman" w:cs="Arial"/>
      <w:color w:val="00000A"/>
    </w:rPr>
  </w:style>
  <w:style w:type="character" w:customStyle="1" w:styleId="WWCharLFO13LVL2">
    <w:name w:val="WW_CharLFO13LVL2"/>
    <w:rsid w:val="006D2719"/>
    <w:rPr>
      <w:rFonts w:cs="Times New Roman"/>
    </w:rPr>
  </w:style>
  <w:style w:type="character" w:customStyle="1" w:styleId="WWCharLFO13LVL3">
    <w:name w:val="WW_CharLFO13LVL3"/>
    <w:rsid w:val="006D2719"/>
    <w:rPr>
      <w:rFonts w:cs="Times New Roman"/>
    </w:rPr>
  </w:style>
  <w:style w:type="character" w:customStyle="1" w:styleId="WWCharLFO13LVL4">
    <w:name w:val="WW_CharLFO13LVL4"/>
    <w:rsid w:val="006D2719"/>
    <w:rPr>
      <w:rFonts w:cs="Times New Roman"/>
    </w:rPr>
  </w:style>
  <w:style w:type="character" w:customStyle="1" w:styleId="WWCharLFO13LVL5">
    <w:name w:val="WW_CharLFO13LVL5"/>
    <w:rsid w:val="006D2719"/>
    <w:rPr>
      <w:rFonts w:cs="Times New Roman"/>
    </w:rPr>
  </w:style>
  <w:style w:type="character" w:customStyle="1" w:styleId="WWCharLFO13LVL6">
    <w:name w:val="WW_CharLFO13LVL6"/>
    <w:rsid w:val="006D2719"/>
    <w:rPr>
      <w:rFonts w:cs="Times New Roman"/>
    </w:rPr>
  </w:style>
  <w:style w:type="character" w:customStyle="1" w:styleId="WWCharLFO13LVL7">
    <w:name w:val="WW_CharLFO13LVL7"/>
    <w:rsid w:val="006D2719"/>
    <w:rPr>
      <w:rFonts w:cs="Times New Roman"/>
    </w:rPr>
  </w:style>
  <w:style w:type="character" w:customStyle="1" w:styleId="WWCharLFO13LVL8">
    <w:name w:val="WW_CharLFO13LVL8"/>
    <w:rsid w:val="006D2719"/>
    <w:rPr>
      <w:rFonts w:cs="Times New Roman"/>
    </w:rPr>
  </w:style>
  <w:style w:type="character" w:customStyle="1" w:styleId="WWCharLFO13LVL9">
    <w:name w:val="WW_CharLFO13LVL9"/>
    <w:rsid w:val="006D2719"/>
    <w:rPr>
      <w:rFonts w:cs="Times New Roman"/>
    </w:rPr>
  </w:style>
  <w:style w:type="character" w:customStyle="1" w:styleId="WWCharLFO14LVL1">
    <w:name w:val="WW_CharLFO14LVL1"/>
    <w:rsid w:val="006D2719"/>
    <w:rPr>
      <w:color w:val="00000A"/>
    </w:rPr>
  </w:style>
  <w:style w:type="character" w:customStyle="1" w:styleId="WWCharLFO15LVL1">
    <w:name w:val="WW_CharLFO15LVL1"/>
    <w:rsid w:val="006D2719"/>
    <w:rPr>
      <w:color w:val="00000A"/>
    </w:rPr>
  </w:style>
  <w:style w:type="character" w:customStyle="1" w:styleId="WWCharLFO17LVL1">
    <w:name w:val="WW_CharLFO17LVL1"/>
    <w:rsid w:val="006D2719"/>
    <w:rPr>
      <w:rFonts w:ascii="Symbol" w:hAnsi="Symbol" w:cs="Symbol"/>
    </w:rPr>
  </w:style>
  <w:style w:type="character" w:customStyle="1" w:styleId="WWCharLFO17LVL2">
    <w:name w:val="WW_CharLFO17LVL2"/>
    <w:rsid w:val="006D2719"/>
    <w:rPr>
      <w:rFonts w:ascii="Courier New" w:hAnsi="Courier New" w:cs="Courier New"/>
    </w:rPr>
  </w:style>
  <w:style w:type="character" w:customStyle="1" w:styleId="WWCharLFO17LVL3">
    <w:name w:val="WW_CharLFO17LVL3"/>
    <w:rsid w:val="006D2719"/>
    <w:rPr>
      <w:rFonts w:ascii="Wingdings" w:hAnsi="Wingdings" w:cs="Wingdings"/>
    </w:rPr>
  </w:style>
  <w:style w:type="character" w:customStyle="1" w:styleId="WWCharLFO17LVL4">
    <w:name w:val="WW_CharLFO17LVL4"/>
    <w:rsid w:val="006D2719"/>
    <w:rPr>
      <w:rFonts w:ascii="Symbol" w:hAnsi="Symbol" w:cs="Symbol"/>
    </w:rPr>
  </w:style>
  <w:style w:type="character" w:customStyle="1" w:styleId="WWCharLFO17LVL5">
    <w:name w:val="WW_CharLFO17LVL5"/>
    <w:rsid w:val="006D2719"/>
    <w:rPr>
      <w:rFonts w:ascii="Courier New" w:hAnsi="Courier New" w:cs="Courier New"/>
    </w:rPr>
  </w:style>
  <w:style w:type="character" w:customStyle="1" w:styleId="WWCharLFO17LVL6">
    <w:name w:val="WW_CharLFO17LVL6"/>
    <w:rsid w:val="006D2719"/>
    <w:rPr>
      <w:rFonts w:ascii="Wingdings" w:hAnsi="Wingdings" w:cs="Wingdings"/>
    </w:rPr>
  </w:style>
  <w:style w:type="character" w:customStyle="1" w:styleId="WWCharLFO17LVL7">
    <w:name w:val="WW_CharLFO17LVL7"/>
    <w:rsid w:val="006D2719"/>
    <w:rPr>
      <w:rFonts w:ascii="Symbol" w:hAnsi="Symbol" w:cs="Symbol"/>
    </w:rPr>
  </w:style>
  <w:style w:type="character" w:customStyle="1" w:styleId="WWCharLFO17LVL8">
    <w:name w:val="WW_CharLFO17LVL8"/>
    <w:rsid w:val="006D2719"/>
    <w:rPr>
      <w:rFonts w:ascii="Courier New" w:hAnsi="Courier New" w:cs="Courier New"/>
    </w:rPr>
  </w:style>
  <w:style w:type="character" w:customStyle="1" w:styleId="WWCharLFO17LVL9">
    <w:name w:val="WW_CharLFO17LVL9"/>
    <w:rsid w:val="006D2719"/>
    <w:rPr>
      <w:rFonts w:ascii="Wingdings" w:hAnsi="Wingdings" w:cs="Wingdings"/>
    </w:rPr>
  </w:style>
  <w:style w:type="character" w:customStyle="1" w:styleId="WWCharLFO26LVL1">
    <w:name w:val="WW_CharLFO26LVL1"/>
    <w:rsid w:val="006D2719"/>
    <w:rPr>
      <w:rFonts w:ascii="Wingdings" w:hAnsi="Wingdings" w:cs="Wingdings"/>
      <w:color w:val="auto"/>
    </w:rPr>
  </w:style>
  <w:style w:type="character" w:customStyle="1" w:styleId="WWCharLFO27LVL1">
    <w:name w:val="WW_CharLFO27LVL1"/>
    <w:rsid w:val="006D2719"/>
    <w:rPr>
      <w:rFonts w:ascii="Wingdings" w:hAnsi="Wingdings" w:cs="Wingdings"/>
    </w:rPr>
  </w:style>
  <w:style w:type="character" w:customStyle="1" w:styleId="WW-Znakiprzypiswdolnych">
    <w:name w:val="WW-Znaki przypisów dolnych"/>
    <w:rsid w:val="006D2719"/>
  </w:style>
  <w:style w:type="character" w:customStyle="1" w:styleId="Odwoanieprzypisudolnego1">
    <w:name w:val="Odwołanie przypisu dolnego1"/>
    <w:rsid w:val="006D2719"/>
    <w:rPr>
      <w:vertAlign w:val="superscript"/>
    </w:rPr>
  </w:style>
  <w:style w:type="paragraph" w:customStyle="1" w:styleId="Nagwek4">
    <w:name w:val="Nagłówek4"/>
    <w:basedOn w:val="Normalny"/>
    <w:next w:val="Tekstpodstawowy"/>
    <w:rsid w:val="006D27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D2719"/>
    <w:pPr>
      <w:spacing w:after="120"/>
    </w:pPr>
  </w:style>
  <w:style w:type="paragraph" w:styleId="Lista">
    <w:name w:val="List"/>
    <w:basedOn w:val="Tekstpodstawowy"/>
    <w:rsid w:val="006D2719"/>
    <w:rPr>
      <w:rFonts w:cs="Mangal"/>
    </w:rPr>
  </w:style>
  <w:style w:type="paragraph" w:styleId="Legenda">
    <w:name w:val="caption"/>
    <w:basedOn w:val="Normalny"/>
    <w:qFormat/>
    <w:rsid w:val="006D271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D2719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Podtytu"/>
    <w:rsid w:val="006D2719"/>
    <w:pPr>
      <w:tabs>
        <w:tab w:val="left" w:pos="709"/>
        <w:tab w:val="left" w:pos="992"/>
        <w:tab w:val="left" w:pos="1276"/>
        <w:tab w:val="left" w:pos="1559"/>
        <w:tab w:val="left" w:pos="1843"/>
      </w:tabs>
      <w:suppressAutoHyphens w:val="0"/>
      <w:jc w:val="center"/>
    </w:pPr>
    <w:rPr>
      <w:rFonts w:ascii="CG Times" w:hAnsi="CG Times" w:cs="CG Times"/>
      <w:b/>
      <w:bCs/>
      <w:sz w:val="36"/>
      <w:szCs w:val="20"/>
    </w:rPr>
  </w:style>
  <w:style w:type="paragraph" w:customStyle="1" w:styleId="Legenda3">
    <w:name w:val="Legenda3"/>
    <w:basedOn w:val="Normalny"/>
    <w:rsid w:val="006D2719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6D2719"/>
    <w:pPr>
      <w:suppressLineNumbers/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rsid w:val="006D2719"/>
    <w:pPr>
      <w:suppressLineNumbers/>
      <w:spacing w:before="120" w:after="120"/>
    </w:pPr>
    <w:rPr>
      <w:rFonts w:cs="Arial"/>
      <w:i/>
      <w:iCs/>
    </w:rPr>
  </w:style>
  <w:style w:type="paragraph" w:customStyle="1" w:styleId="Normalny1">
    <w:name w:val="Normalny1"/>
    <w:rsid w:val="006D271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2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Legenda1">
    <w:name w:val="Legenda1"/>
    <w:basedOn w:val="Normalny"/>
    <w:rsid w:val="006D2719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sid w:val="006D27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D2719"/>
    <w:pPr>
      <w:spacing w:before="280" w:after="280"/>
    </w:pPr>
  </w:style>
  <w:style w:type="paragraph" w:customStyle="1" w:styleId="Tekstprzypisudolnego1">
    <w:name w:val="Tekst przypisu dolnego1"/>
    <w:basedOn w:val="Normalny"/>
    <w:rsid w:val="006D2719"/>
    <w:rPr>
      <w:sz w:val="20"/>
      <w:szCs w:val="20"/>
    </w:rPr>
  </w:style>
  <w:style w:type="paragraph" w:customStyle="1" w:styleId="Tekstkomentarza1">
    <w:name w:val="Tekst komentarza1"/>
    <w:basedOn w:val="Normalny"/>
    <w:rsid w:val="006D2719"/>
    <w:rPr>
      <w:sz w:val="20"/>
      <w:szCs w:val="20"/>
    </w:rPr>
  </w:style>
  <w:style w:type="paragraph" w:styleId="Stopka">
    <w:name w:val="footer"/>
    <w:basedOn w:val="Normalny"/>
    <w:rsid w:val="006D2719"/>
    <w:pPr>
      <w:suppressLineNumbers/>
      <w:tabs>
        <w:tab w:val="center" w:pos="4185"/>
        <w:tab w:val="right" w:pos="8370"/>
      </w:tabs>
    </w:pPr>
  </w:style>
  <w:style w:type="paragraph" w:styleId="Podtytu">
    <w:name w:val="Subtitle"/>
    <w:basedOn w:val="Nagwek20"/>
    <w:next w:val="Tekstpodstawowy"/>
    <w:qFormat/>
    <w:rsid w:val="006D2719"/>
    <w:pPr>
      <w:jc w:val="center"/>
    </w:pPr>
    <w:rPr>
      <w:i/>
      <w:iCs/>
    </w:rPr>
  </w:style>
  <w:style w:type="paragraph" w:customStyle="1" w:styleId="Mapadokumentu1">
    <w:name w:val="Mapa dokumentu1"/>
    <w:basedOn w:val="Normalny"/>
    <w:rsid w:val="006D2719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Zwykytekst1">
    <w:name w:val="Zwykły tekst1"/>
    <w:basedOn w:val="Normalny"/>
    <w:rsid w:val="006D2719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1"/>
    <w:rsid w:val="006D2719"/>
    <w:rPr>
      <w:b/>
      <w:bCs/>
    </w:rPr>
  </w:style>
  <w:style w:type="paragraph" w:customStyle="1" w:styleId="Nagwek10">
    <w:name w:val="Nagłówek1"/>
    <w:basedOn w:val="Normalny"/>
    <w:rsid w:val="006D271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6D2719"/>
    <w:pPr>
      <w:suppressLineNumbers/>
    </w:pPr>
  </w:style>
  <w:style w:type="paragraph" w:customStyle="1" w:styleId="Nagwektabeli">
    <w:name w:val="Nagłówek tabeli"/>
    <w:basedOn w:val="Zawartotabeli"/>
    <w:rsid w:val="006D271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D2719"/>
  </w:style>
  <w:style w:type="paragraph" w:customStyle="1" w:styleId="msolistparagraphcxspmiddle">
    <w:name w:val="msolistparagraphcxspmiddle"/>
    <w:basedOn w:val="Normalny"/>
    <w:rsid w:val="006D2719"/>
    <w:pPr>
      <w:suppressAutoHyphens w:val="0"/>
      <w:spacing w:before="100" w:after="100"/>
    </w:pPr>
  </w:style>
  <w:style w:type="paragraph" w:customStyle="1" w:styleId="Default">
    <w:name w:val="Default"/>
    <w:rsid w:val="006D27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Verdana" w:eastAsia="SimSun" w:hAnsi="Verdana" w:cs="Verdana"/>
      <w:color w:val="000000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D2719"/>
    <w:pPr>
      <w:spacing w:after="160"/>
      <w:ind w:left="720"/>
    </w:pPr>
  </w:style>
  <w:style w:type="paragraph" w:customStyle="1" w:styleId="ListParagraph0">
    <w:name w:val="List Paragraph0"/>
    <w:basedOn w:val="Normalny"/>
    <w:rsid w:val="006D2719"/>
    <w:pPr>
      <w:spacing w:after="160"/>
      <w:ind w:left="720"/>
      <w:contextualSpacing/>
    </w:pPr>
  </w:style>
  <w:style w:type="paragraph" w:customStyle="1" w:styleId="Normalny2">
    <w:name w:val="Normalny2"/>
    <w:rsid w:val="006D2719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916C2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16C2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C27"/>
    <w:rPr>
      <w:kern w:val="2"/>
      <w:lang w:eastAsia="zh-CN"/>
    </w:rPr>
  </w:style>
  <w:style w:type="paragraph" w:customStyle="1" w:styleId="xxmsonormal">
    <w:name w:val="x_xmsonormal"/>
    <w:basedOn w:val="Normalny"/>
    <w:rsid w:val="00754B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paragraph" w:customStyle="1" w:styleId="commentcontentpara">
    <w:name w:val="commentcontentpara"/>
    <w:basedOn w:val="Normalny"/>
    <w:rsid w:val="00A76B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markedcontent">
    <w:name w:val="markedcontent"/>
    <w:basedOn w:val="Domylnaczcionkaakapitu"/>
    <w:rsid w:val="00FE64D5"/>
  </w:style>
  <w:style w:type="paragraph" w:styleId="Poprawka">
    <w:name w:val="Revision"/>
    <w:hidden/>
    <w:uiPriority w:val="99"/>
    <w:semiHidden/>
    <w:rsid w:val="00170C54"/>
    <w:rPr>
      <w:kern w:val="2"/>
      <w:sz w:val="24"/>
      <w:szCs w:val="24"/>
      <w:lang w:eastAsia="zh-CN"/>
    </w:rPr>
  </w:style>
  <w:style w:type="paragraph" w:customStyle="1" w:styleId="paragraph">
    <w:name w:val="paragraph"/>
    <w:basedOn w:val="Normalny"/>
    <w:rsid w:val="009E4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normaltextrun">
    <w:name w:val="normaltextrun"/>
    <w:basedOn w:val="Domylnaczcionkaakapitu"/>
    <w:rsid w:val="009E42AF"/>
  </w:style>
  <w:style w:type="character" w:customStyle="1" w:styleId="eop">
    <w:name w:val="eop"/>
    <w:basedOn w:val="Domylnaczcionkaakapitu"/>
    <w:rsid w:val="009E42AF"/>
  </w:style>
  <w:style w:type="character" w:customStyle="1" w:styleId="commentauthor">
    <w:name w:val="commentauthor"/>
    <w:basedOn w:val="Domylnaczcionkaakapitu"/>
    <w:rsid w:val="00D80B85"/>
  </w:style>
  <w:style w:type="paragraph" w:customStyle="1" w:styleId="xmsobodytext">
    <w:name w:val="x_msobodytext"/>
    <w:basedOn w:val="Normalny"/>
    <w:rsid w:val="003377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xxxcontentpasted3">
    <w:name w:val="x_x_x_contentpasted3"/>
    <w:basedOn w:val="Domylnaczcionkaakapitu"/>
    <w:rsid w:val="00632C22"/>
  </w:style>
  <w:style w:type="character" w:customStyle="1" w:styleId="xxxhighlight">
    <w:name w:val="x_x_x_highlight"/>
    <w:basedOn w:val="Domylnaczcionkaakapitu"/>
    <w:rsid w:val="0063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093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36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3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2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B693334329B4395BC92D14DBE595E" ma:contentTypeVersion="2" ma:contentTypeDescription="Utwórz nowy dokument." ma:contentTypeScope="" ma:versionID="448ed80c80a81d71eb64fa6a841da27e">
  <xsd:schema xmlns:xsd="http://www.w3.org/2001/XMLSchema" xmlns:xs="http://www.w3.org/2001/XMLSchema" xmlns:p="http://schemas.microsoft.com/office/2006/metadata/properties" xmlns:ns2="42550686-b691-468a-bd94-b95128b52b87" targetNamespace="http://schemas.microsoft.com/office/2006/metadata/properties" ma:root="true" ma:fieldsID="f3850667e2d57b61f0c126dd14c5b2f0" ns2:_="">
    <xsd:import namespace="42550686-b691-468a-bd94-b95128b52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0686-b691-468a-bd94-b95128b52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D291-0D9A-4D06-98F0-F1F7FD105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50686-b691-468a-bd94-b95128b52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AC9F1-7D1E-47B6-9BD8-92BE5EC8B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67F47-B845-4BDB-BDA9-2008BDF2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Ewa Lamch</cp:lastModifiedBy>
  <cp:revision>2</cp:revision>
  <cp:lastPrinted>2022-10-17T12:59:00Z</cp:lastPrinted>
  <dcterms:created xsi:type="dcterms:W3CDTF">2024-04-25T05:20:00Z</dcterms:created>
  <dcterms:modified xsi:type="dcterms:W3CDTF">2024-04-25T05:20:00Z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