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361848D" w14:textId="77777777" w:rsidR="007600C6" w:rsidRPr="00424B28" w:rsidRDefault="007600C6">
      <w:pPr>
        <w:rPr>
          <w:rStyle w:val="Domylnaczcionkaakapitu2"/>
          <w:rFonts w:ascii="Verdana" w:hAnsi="Verdana" w:cs="Verdana"/>
          <w:sz w:val="20"/>
          <w:szCs w:val="20"/>
          <w:highlight w:val="green"/>
        </w:rPr>
      </w:pPr>
    </w:p>
    <w:p w14:paraId="3F26EBB1" w14:textId="77777777" w:rsidR="007600C6" w:rsidRPr="00424B28" w:rsidRDefault="007600C6">
      <w:pPr>
        <w:rPr>
          <w:rStyle w:val="Domylnaczcionkaakapitu2"/>
          <w:rFonts w:ascii="Verdana" w:hAnsi="Verdana" w:cs="Verdana"/>
          <w:sz w:val="20"/>
          <w:szCs w:val="20"/>
          <w:highlight w:val="green"/>
        </w:rPr>
      </w:pPr>
    </w:p>
    <w:p w14:paraId="2895F960" w14:textId="7085AE08" w:rsidR="00AA5E81" w:rsidRPr="00424B28" w:rsidRDefault="00AA5E81">
      <w:pPr>
        <w:rPr>
          <w:rStyle w:val="Domylnaczcionkaakapitu2"/>
          <w:rFonts w:ascii="Verdana" w:hAnsi="Verdana" w:cs="Verdana"/>
          <w:sz w:val="20"/>
          <w:szCs w:val="20"/>
          <w:highlight w:val="green"/>
        </w:rPr>
      </w:pPr>
    </w:p>
    <w:p w14:paraId="23A38D43" w14:textId="4F3F5175" w:rsidR="00FD0A2D" w:rsidRPr="00424B28" w:rsidRDefault="00426803" w:rsidP="00FD0A2D">
      <w:pPr>
        <w:ind w:left="6521"/>
        <w:rPr>
          <w:rFonts w:ascii="Verdana" w:eastAsia="Calibri" w:hAnsi="Verdana" w:cs="Verdana"/>
          <w:bCs/>
          <w:sz w:val="16"/>
          <w:szCs w:val="20"/>
        </w:rPr>
      </w:pPr>
      <w:r>
        <w:rPr>
          <w:rFonts w:ascii="Verdana" w:eastAsia="Calibri" w:hAnsi="Verdana" w:cs="Verdana"/>
          <w:bCs/>
          <w:sz w:val="16"/>
          <w:szCs w:val="20"/>
        </w:rPr>
        <w:t>Załącznik Nr 21</w:t>
      </w:r>
    </w:p>
    <w:p w14:paraId="58622371" w14:textId="77777777" w:rsidR="00F41263" w:rsidRPr="00424B28" w:rsidRDefault="00F41263" w:rsidP="00F41263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t>do zarządzenia Nr</w:t>
      </w:r>
      <w:r>
        <w:rPr>
          <w:rFonts w:ascii="Verdana" w:eastAsia="Calibri" w:hAnsi="Verdana" w:cs="Verdana"/>
          <w:bCs/>
          <w:sz w:val="16"/>
          <w:szCs w:val="20"/>
        </w:rPr>
        <w:t xml:space="preserve"> 182/2023</w:t>
      </w:r>
    </w:p>
    <w:p w14:paraId="47F69731" w14:textId="77777777" w:rsidR="00F41263" w:rsidRPr="00424B28" w:rsidRDefault="00F41263" w:rsidP="00F41263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t>z dnia</w:t>
      </w:r>
      <w:r>
        <w:rPr>
          <w:rFonts w:ascii="Verdana" w:eastAsia="Calibri" w:hAnsi="Verdana" w:cs="Verdana"/>
          <w:bCs/>
          <w:sz w:val="16"/>
          <w:szCs w:val="20"/>
        </w:rPr>
        <w:t xml:space="preserve"> 21 lipca 2023 r.</w:t>
      </w:r>
    </w:p>
    <w:p w14:paraId="09328AA4" w14:textId="77777777" w:rsidR="00202121" w:rsidRPr="00424B28" w:rsidRDefault="00202121" w:rsidP="00202121">
      <w:pPr>
        <w:rPr>
          <w:rFonts w:ascii="Verdana" w:hAnsi="Verdana"/>
          <w:sz w:val="20"/>
          <w:szCs w:val="20"/>
          <w:highlight w:val="green"/>
        </w:rPr>
      </w:pPr>
    </w:p>
    <w:p w14:paraId="72FD65AE" w14:textId="77777777" w:rsidR="00202121" w:rsidRPr="00424B28" w:rsidRDefault="00202121" w:rsidP="00202121">
      <w:pPr>
        <w:rPr>
          <w:rFonts w:ascii="Verdana" w:hAnsi="Verdana"/>
          <w:sz w:val="20"/>
          <w:szCs w:val="20"/>
          <w:highlight w:val="green"/>
        </w:rPr>
      </w:pPr>
    </w:p>
    <w:p w14:paraId="7E32B593" w14:textId="77777777" w:rsidR="00202121" w:rsidRPr="00424B28" w:rsidRDefault="00202121" w:rsidP="00202121">
      <w:pPr>
        <w:pStyle w:val="Normalny1"/>
        <w:tabs>
          <w:tab w:val="left" w:pos="9065"/>
        </w:tabs>
        <w:autoSpaceDE w:val="0"/>
        <w:ind w:right="5237"/>
        <w:rPr>
          <w:rFonts w:ascii="Verdana" w:hAnsi="Verdana" w:cs="Verdana"/>
          <w:position w:val="4"/>
          <w:sz w:val="16"/>
          <w:szCs w:val="16"/>
        </w:rPr>
      </w:pPr>
    </w:p>
    <w:p w14:paraId="45454141" w14:textId="77777777" w:rsidR="00C30140" w:rsidRPr="00424B28" w:rsidRDefault="00C30140" w:rsidP="00C30140">
      <w:pPr>
        <w:rPr>
          <w:rFonts w:ascii="Verdana" w:hAnsi="Verdana"/>
          <w:sz w:val="20"/>
          <w:szCs w:val="20"/>
        </w:rPr>
      </w:pPr>
    </w:p>
    <w:p w14:paraId="0CE53C53" w14:textId="77777777" w:rsidR="00C30140" w:rsidRPr="00424B28" w:rsidRDefault="00C30140" w:rsidP="00C30140">
      <w:pPr>
        <w:pStyle w:val="Normalny1"/>
        <w:tabs>
          <w:tab w:val="left" w:pos="9065"/>
        </w:tabs>
        <w:autoSpaceDE w:val="0"/>
        <w:spacing w:after="0" w:line="240" w:lineRule="auto"/>
        <w:ind w:right="5237"/>
        <w:rPr>
          <w:rFonts w:ascii="Verdana" w:hAnsi="Verdana" w:cs="Verdana"/>
          <w:sz w:val="20"/>
          <w:szCs w:val="20"/>
        </w:rPr>
      </w:pPr>
    </w:p>
    <w:p w14:paraId="5147EA3C" w14:textId="77777777" w:rsidR="00C30140" w:rsidRPr="00424B28" w:rsidRDefault="00C30140" w:rsidP="00C30140">
      <w:pPr>
        <w:pStyle w:val="Normalny1"/>
        <w:tabs>
          <w:tab w:val="left" w:pos="9065"/>
        </w:tabs>
        <w:autoSpaceDE w:val="0"/>
        <w:spacing w:after="0" w:line="240" w:lineRule="auto"/>
        <w:ind w:right="-2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>...........................................................</w:t>
      </w:r>
    </w:p>
    <w:p w14:paraId="4EF1CE79" w14:textId="77777777" w:rsidR="00C30140" w:rsidRPr="00424B28" w:rsidRDefault="00C30140" w:rsidP="00C30140">
      <w:pPr>
        <w:pStyle w:val="Normalny1"/>
        <w:tabs>
          <w:tab w:val="left" w:pos="9065"/>
        </w:tabs>
        <w:autoSpaceDE w:val="0"/>
        <w:spacing w:after="0" w:line="240" w:lineRule="auto"/>
        <w:ind w:right="5237"/>
        <w:rPr>
          <w:rFonts w:ascii="Verdana" w:hAnsi="Verdana"/>
          <w:sz w:val="16"/>
          <w:szCs w:val="16"/>
        </w:rPr>
      </w:pPr>
      <w:r w:rsidRPr="00424B28">
        <w:rPr>
          <w:rFonts w:ascii="Verdana" w:hAnsi="Verdana" w:cs="Verdana"/>
          <w:i/>
          <w:iCs/>
          <w:sz w:val="16"/>
          <w:szCs w:val="16"/>
        </w:rPr>
        <w:t>(imiona i nazwisko autora rozprawy doktorskiej)</w:t>
      </w:r>
    </w:p>
    <w:p w14:paraId="2D8AC728" w14:textId="77777777" w:rsidR="00C30140" w:rsidRPr="00424B28" w:rsidRDefault="00C30140" w:rsidP="00C30140">
      <w:pPr>
        <w:pStyle w:val="Normalny1"/>
        <w:tabs>
          <w:tab w:val="left" w:pos="9065"/>
        </w:tabs>
        <w:spacing w:after="0" w:line="240" w:lineRule="auto"/>
        <w:ind w:right="-7"/>
        <w:rPr>
          <w:rFonts w:ascii="Verdana" w:hAnsi="Verdana" w:cs="Verdana"/>
          <w:sz w:val="20"/>
          <w:szCs w:val="20"/>
        </w:rPr>
      </w:pPr>
    </w:p>
    <w:p w14:paraId="40072325" w14:textId="77777777" w:rsidR="00C30140" w:rsidRPr="00424B28" w:rsidRDefault="00C30140" w:rsidP="00C30140">
      <w:pPr>
        <w:pStyle w:val="Normalny1"/>
        <w:tabs>
          <w:tab w:val="left" w:pos="9065"/>
        </w:tabs>
        <w:spacing w:after="0" w:line="240" w:lineRule="auto"/>
        <w:ind w:right="-7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>………………………………………………………</w:t>
      </w:r>
    </w:p>
    <w:p w14:paraId="6CDC2592" w14:textId="77777777" w:rsidR="00C30140" w:rsidRPr="00424B28" w:rsidRDefault="00C30140" w:rsidP="00C30140">
      <w:pPr>
        <w:pStyle w:val="Normalny1"/>
        <w:tabs>
          <w:tab w:val="left" w:pos="9065"/>
        </w:tabs>
        <w:autoSpaceDE w:val="0"/>
        <w:spacing w:after="0" w:line="240" w:lineRule="auto"/>
        <w:ind w:right="-7"/>
        <w:rPr>
          <w:rFonts w:ascii="Verdana" w:hAnsi="Verdana"/>
          <w:sz w:val="16"/>
          <w:szCs w:val="16"/>
        </w:rPr>
      </w:pPr>
      <w:r w:rsidRPr="00424B28">
        <w:rPr>
          <w:rStyle w:val="Domylnaczcionkaakapitu2"/>
          <w:rFonts w:ascii="Verdana" w:hAnsi="Verdana" w:cs="Verdana"/>
          <w:i/>
          <w:iCs/>
          <w:sz w:val="16"/>
          <w:szCs w:val="16"/>
        </w:rPr>
        <w:t>(aktualny adres do korespondencji)</w:t>
      </w:r>
    </w:p>
    <w:p w14:paraId="549A37CA" w14:textId="77777777" w:rsidR="00C30140" w:rsidRPr="00424B28" w:rsidRDefault="00C30140" w:rsidP="00C30140">
      <w:pPr>
        <w:pStyle w:val="Normalny1"/>
        <w:tabs>
          <w:tab w:val="left" w:pos="9065"/>
        </w:tabs>
        <w:autoSpaceDE w:val="0"/>
        <w:spacing w:after="0" w:line="240" w:lineRule="auto"/>
        <w:ind w:right="-2"/>
        <w:rPr>
          <w:rFonts w:ascii="Verdana" w:hAnsi="Verdana" w:cs="Verdana"/>
          <w:sz w:val="20"/>
          <w:szCs w:val="20"/>
        </w:rPr>
      </w:pPr>
    </w:p>
    <w:p w14:paraId="3B5B33FF" w14:textId="77777777" w:rsidR="00C30140" w:rsidRPr="00424B28" w:rsidRDefault="00C30140" w:rsidP="00C30140">
      <w:pPr>
        <w:pStyle w:val="Normalny1"/>
        <w:tabs>
          <w:tab w:val="left" w:pos="9065"/>
        </w:tabs>
        <w:autoSpaceDE w:val="0"/>
        <w:spacing w:after="0" w:line="240" w:lineRule="auto"/>
        <w:ind w:right="-2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>...........................................................</w:t>
      </w:r>
    </w:p>
    <w:p w14:paraId="34E6A1E4" w14:textId="77777777" w:rsidR="00C30140" w:rsidRPr="00424B28" w:rsidRDefault="00C30140" w:rsidP="00C30140">
      <w:pPr>
        <w:pStyle w:val="Normalny1"/>
        <w:tabs>
          <w:tab w:val="left" w:pos="9065"/>
        </w:tabs>
        <w:autoSpaceDE w:val="0"/>
        <w:spacing w:after="0" w:line="240" w:lineRule="auto"/>
        <w:ind w:right="5237"/>
        <w:rPr>
          <w:rFonts w:ascii="Verdana" w:hAnsi="Verdana"/>
          <w:sz w:val="16"/>
          <w:szCs w:val="16"/>
        </w:rPr>
      </w:pPr>
      <w:r w:rsidRPr="00424B28">
        <w:rPr>
          <w:rFonts w:ascii="Verdana" w:hAnsi="Verdana" w:cs="Verdana"/>
          <w:i/>
          <w:iCs/>
          <w:sz w:val="16"/>
          <w:szCs w:val="16"/>
        </w:rPr>
        <w:t>(adres e-mail)</w:t>
      </w:r>
    </w:p>
    <w:p w14:paraId="0EDD8305" w14:textId="77777777" w:rsidR="00C30140" w:rsidRPr="00424B28" w:rsidRDefault="00C30140" w:rsidP="00C30140">
      <w:pPr>
        <w:pStyle w:val="Normalny1"/>
        <w:tabs>
          <w:tab w:val="left" w:pos="10455"/>
        </w:tabs>
        <w:autoSpaceDE w:val="0"/>
        <w:spacing w:after="0" w:line="240" w:lineRule="auto"/>
        <w:ind w:right="-7"/>
        <w:rPr>
          <w:rFonts w:ascii="Verdana" w:hAnsi="Verdana" w:cs="Verdana"/>
          <w:sz w:val="20"/>
          <w:szCs w:val="20"/>
        </w:rPr>
      </w:pPr>
    </w:p>
    <w:p w14:paraId="62F80C77" w14:textId="77777777" w:rsidR="00C30140" w:rsidRPr="00424B28" w:rsidRDefault="00C30140" w:rsidP="00C30140">
      <w:pPr>
        <w:pStyle w:val="Normalny1"/>
        <w:tabs>
          <w:tab w:val="left" w:pos="10455"/>
        </w:tabs>
        <w:autoSpaceDE w:val="0"/>
        <w:spacing w:after="0" w:line="240" w:lineRule="auto"/>
        <w:ind w:right="-7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>……………………………………………………….</w:t>
      </w:r>
    </w:p>
    <w:p w14:paraId="61030D2A" w14:textId="7405F6F5" w:rsidR="00C30140" w:rsidRPr="00424B28" w:rsidRDefault="00651D07" w:rsidP="00C30140">
      <w:pPr>
        <w:pStyle w:val="Normalny1"/>
        <w:tabs>
          <w:tab w:val="left" w:pos="9065"/>
        </w:tabs>
        <w:autoSpaceDE w:val="0"/>
        <w:spacing w:after="0" w:line="240" w:lineRule="auto"/>
        <w:ind w:right="5237"/>
        <w:jc w:val="both"/>
        <w:rPr>
          <w:rFonts w:ascii="Verdana" w:hAnsi="Verdana"/>
          <w:sz w:val="16"/>
          <w:szCs w:val="16"/>
        </w:rPr>
      </w:pPr>
      <w:r w:rsidRPr="00424B28">
        <w:rPr>
          <w:rStyle w:val="Domylnaczcionkaakapitu2"/>
          <w:rFonts w:ascii="Verdana" w:hAnsi="Verdana" w:cs="Verdana"/>
          <w:i/>
          <w:iCs/>
          <w:sz w:val="16"/>
          <w:szCs w:val="16"/>
        </w:rPr>
        <w:t>(numer albumu – w przypadku doktoranta Szkoły Doktorskiej)</w:t>
      </w:r>
    </w:p>
    <w:p w14:paraId="4D1CFF97" w14:textId="77777777" w:rsidR="00C30140" w:rsidRPr="00424B28" w:rsidRDefault="00C30140" w:rsidP="00C30140">
      <w:pPr>
        <w:pStyle w:val="Normalny1"/>
        <w:tabs>
          <w:tab w:val="left" w:pos="9065"/>
        </w:tabs>
        <w:autoSpaceDE w:val="0"/>
        <w:ind w:right="5237"/>
        <w:rPr>
          <w:rFonts w:ascii="Verdana" w:hAnsi="Verdana" w:cs="Verdana"/>
          <w:position w:val="4"/>
          <w:sz w:val="16"/>
          <w:szCs w:val="16"/>
        </w:rPr>
      </w:pPr>
    </w:p>
    <w:p w14:paraId="6C861CF1" w14:textId="4B35B023" w:rsidR="00C30140" w:rsidRPr="00424B28" w:rsidRDefault="00C30140" w:rsidP="00C30140">
      <w:pPr>
        <w:pStyle w:val="Normalny1"/>
        <w:autoSpaceDE w:val="0"/>
        <w:spacing w:line="240" w:lineRule="auto"/>
        <w:jc w:val="center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b/>
          <w:bCs/>
          <w:sz w:val="20"/>
          <w:szCs w:val="20"/>
        </w:rPr>
        <w:t xml:space="preserve">OŚWIADCZENIE O PRAWACH </w:t>
      </w:r>
      <w:r w:rsidRPr="00880981">
        <w:rPr>
          <w:rFonts w:ascii="Verdana" w:hAnsi="Verdana" w:cs="Verdana"/>
          <w:b/>
          <w:bCs/>
          <w:sz w:val="20"/>
          <w:szCs w:val="20"/>
        </w:rPr>
        <w:t xml:space="preserve">AUTORSKICH </w:t>
      </w:r>
      <w:r w:rsidR="00D53D7B" w:rsidRPr="00880981">
        <w:rPr>
          <w:rFonts w:ascii="Verdana" w:hAnsi="Verdana" w:cs="Verdana"/>
          <w:b/>
          <w:bCs/>
          <w:sz w:val="20"/>
          <w:szCs w:val="20"/>
        </w:rPr>
        <w:t>*</w:t>
      </w:r>
    </w:p>
    <w:p w14:paraId="701148A0" w14:textId="77777777" w:rsidR="00C30140" w:rsidRPr="00424B28" w:rsidRDefault="00C30140" w:rsidP="00C30140">
      <w:pPr>
        <w:pStyle w:val="Tekstpodstawowy"/>
        <w:autoSpaceDE w:val="0"/>
        <w:spacing w:line="360" w:lineRule="auto"/>
        <w:rPr>
          <w:rFonts w:ascii="Verdana" w:hAnsi="Verdana" w:cs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>Ja niżej podpisany/a ………………………………………………………………..…………………………….. oświadczam, że przedkładana rozprawa doktorska na temat: 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621C24B9" w14:textId="77777777" w:rsidR="00C30140" w:rsidRPr="00424B28" w:rsidRDefault="00C30140" w:rsidP="00C30140">
      <w:pPr>
        <w:pStyle w:val="Tekstpodstawowy"/>
        <w:autoSpaceDE w:val="0"/>
        <w:spacing w:line="360" w:lineRule="auto"/>
        <w:rPr>
          <w:rFonts w:ascii="Verdana" w:hAnsi="Verdana"/>
          <w:sz w:val="20"/>
          <w:szCs w:val="20"/>
        </w:rPr>
      </w:pPr>
      <w:r w:rsidRPr="00424B28">
        <w:rPr>
          <w:rFonts w:ascii="Verdana" w:hAnsi="Verdana" w:cs="Verdana"/>
          <w:sz w:val="20"/>
          <w:szCs w:val="20"/>
        </w:rPr>
        <w:t>w dyscyplinie naukowej ………………………………………………………………………………………………………………..</w:t>
      </w:r>
    </w:p>
    <w:p w14:paraId="6CB9BE1F" w14:textId="25FA533C" w:rsidR="00C30140" w:rsidRPr="00CA15D7" w:rsidRDefault="00C30140" w:rsidP="00040023">
      <w:pPr>
        <w:pStyle w:val="Normalny1"/>
        <w:widowControl/>
        <w:numPr>
          <w:ilvl w:val="0"/>
          <w:numId w:val="24"/>
        </w:numPr>
        <w:autoSpaceDE w:val="0"/>
        <w:spacing w:after="0" w:line="240" w:lineRule="auto"/>
        <w:jc w:val="both"/>
        <w:textAlignment w:val="auto"/>
        <w:rPr>
          <w:rFonts w:ascii="Verdana" w:hAnsi="Verdana"/>
          <w:sz w:val="20"/>
          <w:szCs w:val="20"/>
        </w:rPr>
      </w:pPr>
      <w:r w:rsidRPr="00CA15D7">
        <w:rPr>
          <w:rFonts w:ascii="Verdana" w:hAnsi="Verdana" w:cs="Verdana"/>
          <w:sz w:val="20"/>
          <w:szCs w:val="20"/>
        </w:rPr>
        <w:t xml:space="preserve">jest mojego autorstwa i nie narusza autorskich praw w rozumieniu ustawy z dnia 4 lutego 1994 r. o prawie autorskim i prawach pokrewnych (Dz. U. z </w:t>
      </w:r>
      <w:r w:rsidR="00CA15D7" w:rsidRPr="00CA15D7">
        <w:rPr>
          <w:rFonts w:ascii="Verdana" w:hAnsi="Verdana" w:cs="Verdana"/>
          <w:sz w:val="20"/>
          <w:szCs w:val="20"/>
        </w:rPr>
        <w:t xml:space="preserve">2022 </w:t>
      </w:r>
      <w:r w:rsidRPr="00CA15D7">
        <w:rPr>
          <w:rFonts w:ascii="Verdana" w:hAnsi="Verdana" w:cs="Verdana"/>
          <w:sz w:val="20"/>
          <w:szCs w:val="20"/>
        </w:rPr>
        <w:t xml:space="preserve">r., poz. </w:t>
      </w:r>
      <w:r w:rsidR="00CA15D7" w:rsidRPr="00CA15D7">
        <w:rPr>
          <w:rFonts w:ascii="Verdana" w:hAnsi="Verdana" w:cs="Verdana"/>
          <w:sz w:val="20"/>
          <w:szCs w:val="20"/>
        </w:rPr>
        <w:t>2509</w:t>
      </w:r>
      <w:r w:rsidRPr="00CA15D7">
        <w:rPr>
          <w:rFonts w:ascii="Verdana" w:hAnsi="Verdana" w:cs="Verdana"/>
          <w:sz w:val="20"/>
          <w:szCs w:val="20"/>
        </w:rPr>
        <w:t>);</w:t>
      </w:r>
    </w:p>
    <w:p w14:paraId="2CBFA133" w14:textId="77777777" w:rsidR="00C30140" w:rsidRPr="00CA15D7" w:rsidRDefault="00C30140" w:rsidP="00040023">
      <w:pPr>
        <w:pStyle w:val="Normalny1"/>
        <w:widowControl/>
        <w:numPr>
          <w:ilvl w:val="0"/>
          <w:numId w:val="24"/>
        </w:numPr>
        <w:autoSpaceDE w:val="0"/>
        <w:spacing w:after="0" w:line="240" w:lineRule="auto"/>
        <w:jc w:val="both"/>
        <w:textAlignment w:val="auto"/>
        <w:rPr>
          <w:rFonts w:ascii="Verdana" w:hAnsi="Verdana"/>
          <w:sz w:val="20"/>
          <w:szCs w:val="20"/>
        </w:rPr>
      </w:pPr>
      <w:r w:rsidRPr="00CA15D7">
        <w:rPr>
          <w:rFonts w:ascii="Verdana" w:hAnsi="Verdana" w:cs="Verdana"/>
          <w:sz w:val="20"/>
          <w:szCs w:val="20"/>
        </w:rPr>
        <w:t>nie zawiera danych i informacji uzyskanych w sposób niedozwolony;</w:t>
      </w:r>
    </w:p>
    <w:p w14:paraId="4E97F7C5" w14:textId="77777777" w:rsidR="00C30140" w:rsidRPr="00CA15D7" w:rsidRDefault="00C30140" w:rsidP="00040023">
      <w:pPr>
        <w:pStyle w:val="Normalny1"/>
        <w:widowControl/>
        <w:numPr>
          <w:ilvl w:val="0"/>
          <w:numId w:val="24"/>
        </w:numPr>
        <w:autoSpaceDE w:val="0"/>
        <w:spacing w:after="0" w:line="240" w:lineRule="auto"/>
        <w:jc w:val="both"/>
        <w:textAlignment w:val="auto"/>
        <w:rPr>
          <w:rFonts w:ascii="Verdana" w:hAnsi="Verdana"/>
          <w:sz w:val="20"/>
          <w:szCs w:val="20"/>
        </w:rPr>
      </w:pPr>
      <w:r w:rsidRPr="00CA15D7">
        <w:rPr>
          <w:rFonts w:ascii="Verdana" w:hAnsi="Verdana" w:cs="Verdana"/>
          <w:sz w:val="20"/>
          <w:szCs w:val="20"/>
        </w:rPr>
        <w:t>nie była wcześniej przedmiotem innej urzędowej procedury związanej z nadaniem stopnia doktora;</w:t>
      </w:r>
    </w:p>
    <w:p w14:paraId="21AFB852" w14:textId="77777777" w:rsidR="00C30140" w:rsidRPr="00CA15D7" w:rsidRDefault="00C30140" w:rsidP="00040023">
      <w:pPr>
        <w:pStyle w:val="Akapitzlist"/>
        <w:numPr>
          <w:ilvl w:val="0"/>
          <w:numId w:val="24"/>
        </w:numPr>
        <w:autoSpaceDE w:val="0"/>
        <w:spacing w:after="0"/>
        <w:jc w:val="both"/>
        <w:textAlignment w:val="auto"/>
        <w:rPr>
          <w:rFonts w:ascii="Verdana" w:hAnsi="Verdana"/>
          <w:sz w:val="20"/>
          <w:szCs w:val="20"/>
        </w:rPr>
      </w:pPr>
      <w:r w:rsidRPr="00CA15D7">
        <w:rPr>
          <w:rStyle w:val="Domylnaczcionkaakapitu2"/>
          <w:rFonts w:ascii="Verdana" w:hAnsi="Verdana" w:cs="Verdana"/>
          <w:sz w:val="20"/>
          <w:szCs w:val="20"/>
        </w:rPr>
        <w:t xml:space="preserve">treść rozprawy doktorskiej </w:t>
      </w:r>
      <w:r w:rsidRPr="00CA15D7">
        <w:rPr>
          <w:rStyle w:val="markedcontent"/>
          <w:rFonts w:ascii="Verdana" w:hAnsi="Verdana" w:cs="Arial"/>
          <w:sz w:val="20"/>
          <w:szCs w:val="20"/>
        </w:rPr>
        <w:t>załączona w wersji elektronicznej w APD, jest identyczna z jej</w:t>
      </w:r>
      <w:r w:rsidRPr="00CA15D7">
        <w:rPr>
          <w:rFonts w:ascii="Verdana" w:hAnsi="Verdana"/>
          <w:sz w:val="20"/>
          <w:szCs w:val="20"/>
        </w:rPr>
        <w:t xml:space="preserve"> </w:t>
      </w:r>
      <w:r w:rsidRPr="00CA15D7">
        <w:rPr>
          <w:rStyle w:val="markedcontent"/>
          <w:rFonts w:ascii="Verdana" w:hAnsi="Verdana" w:cs="Arial"/>
          <w:sz w:val="20"/>
          <w:szCs w:val="20"/>
        </w:rPr>
        <w:t>wersją drukowaną.</w:t>
      </w:r>
    </w:p>
    <w:p w14:paraId="73AB74ED" w14:textId="77777777" w:rsidR="00C30140" w:rsidRPr="00CA15D7" w:rsidRDefault="00C30140" w:rsidP="00C30140">
      <w:pPr>
        <w:pStyle w:val="Normalny1"/>
        <w:autoSpaceDE w:val="0"/>
        <w:jc w:val="both"/>
        <w:rPr>
          <w:rFonts w:ascii="Verdana" w:hAnsi="Verdana" w:cs="Verdana"/>
          <w:sz w:val="20"/>
          <w:szCs w:val="20"/>
        </w:rPr>
      </w:pPr>
    </w:p>
    <w:p w14:paraId="61602784" w14:textId="77777777" w:rsidR="00C30140" w:rsidRPr="00880981" w:rsidRDefault="00C30140" w:rsidP="00C30140">
      <w:pPr>
        <w:pStyle w:val="Normalny1"/>
        <w:autoSpaceDE w:val="0"/>
        <w:jc w:val="both"/>
        <w:rPr>
          <w:rFonts w:ascii="Verdana" w:hAnsi="Verdana"/>
          <w:sz w:val="20"/>
          <w:szCs w:val="20"/>
        </w:rPr>
      </w:pPr>
      <w:r w:rsidRPr="00CA15D7">
        <w:rPr>
          <w:rFonts w:ascii="Verdana" w:hAnsi="Verdana" w:cs="Verdana"/>
          <w:sz w:val="20"/>
          <w:szCs w:val="20"/>
        </w:rPr>
        <w:tab/>
      </w:r>
      <w:r w:rsidRPr="00880981">
        <w:rPr>
          <w:rFonts w:ascii="Verdana" w:hAnsi="Verdana" w:cs="Verdana"/>
          <w:sz w:val="20"/>
          <w:szCs w:val="20"/>
        </w:rPr>
        <w:tab/>
      </w:r>
      <w:r w:rsidRPr="00880981">
        <w:rPr>
          <w:rFonts w:ascii="Verdana" w:hAnsi="Verdana" w:cs="Verdana"/>
          <w:sz w:val="20"/>
          <w:szCs w:val="20"/>
        </w:rPr>
        <w:tab/>
      </w:r>
      <w:r w:rsidRPr="00880981">
        <w:rPr>
          <w:rFonts w:ascii="Verdana" w:hAnsi="Verdana" w:cs="Verdana"/>
          <w:sz w:val="20"/>
          <w:szCs w:val="20"/>
        </w:rPr>
        <w:tab/>
      </w:r>
      <w:r w:rsidRPr="00880981">
        <w:rPr>
          <w:rFonts w:ascii="Verdana" w:hAnsi="Verdana" w:cs="Verdana"/>
          <w:sz w:val="20"/>
          <w:szCs w:val="20"/>
        </w:rPr>
        <w:tab/>
      </w:r>
      <w:r w:rsidRPr="00880981">
        <w:rPr>
          <w:rFonts w:ascii="Verdana" w:hAnsi="Verdana" w:cs="Verdana"/>
          <w:sz w:val="20"/>
          <w:szCs w:val="20"/>
        </w:rPr>
        <w:tab/>
      </w:r>
      <w:r w:rsidRPr="00880981">
        <w:rPr>
          <w:rFonts w:ascii="Verdana" w:hAnsi="Verdana" w:cs="Verdana"/>
          <w:sz w:val="20"/>
          <w:szCs w:val="20"/>
        </w:rPr>
        <w:tab/>
      </w:r>
      <w:r w:rsidRPr="00880981">
        <w:rPr>
          <w:rFonts w:ascii="Verdana" w:hAnsi="Verdana" w:cs="Verdana"/>
          <w:sz w:val="20"/>
          <w:szCs w:val="20"/>
        </w:rPr>
        <w:tab/>
      </w:r>
      <w:r w:rsidRPr="00880981">
        <w:rPr>
          <w:rFonts w:ascii="Verdana" w:hAnsi="Verdana" w:cs="Verdana"/>
          <w:sz w:val="20"/>
          <w:szCs w:val="20"/>
        </w:rPr>
        <w:tab/>
      </w:r>
      <w:r w:rsidRPr="00880981">
        <w:rPr>
          <w:rFonts w:ascii="Verdana" w:hAnsi="Verdana" w:cs="Verdana"/>
          <w:sz w:val="20"/>
          <w:szCs w:val="20"/>
        </w:rPr>
        <w:tab/>
      </w:r>
    </w:p>
    <w:p w14:paraId="6A08BE03" w14:textId="77777777" w:rsidR="00D53D7B" w:rsidRPr="00CA15D7" w:rsidRDefault="00D53D7B" w:rsidP="00D53D7B">
      <w:pPr>
        <w:pStyle w:val="Akapitzlist"/>
        <w:pBdr>
          <w:top w:val="none" w:sz="0" w:space="4" w:color="000000"/>
        </w:pBdr>
        <w:spacing w:line="276" w:lineRule="auto"/>
        <w:rPr>
          <w:rFonts w:ascii="Verdana" w:hAnsi="Verdana"/>
          <w:b/>
          <w:sz w:val="16"/>
          <w:szCs w:val="16"/>
        </w:rPr>
      </w:pPr>
      <w:r w:rsidRPr="00CA15D7">
        <w:rPr>
          <w:rFonts w:ascii="Verdana" w:hAnsi="Verdana"/>
          <w:b/>
          <w:sz w:val="16"/>
          <w:szCs w:val="16"/>
        </w:rPr>
        <w:t>*Oświadczenie zawarte w systemie Archiwum Prac Dyplomowych (APD)</w:t>
      </w:r>
    </w:p>
    <w:p w14:paraId="1C8CA3A1" w14:textId="77777777" w:rsidR="00AA5E81" w:rsidRPr="00424B28" w:rsidRDefault="00AA5E81">
      <w:pPr>
        <w:rPr>
          <w:rStyle w:val="Domylnaczcionkaakapitu2"/>
          <w:rFonts w:ascii="Verdana" w:hAnsi="Verdana" w:cs="Verdana"/>
          <w:sz w:val="20"/>
          <w:szCs w:val="20"/>
        </w:rPr>
      </w:pPr>
    </w:p>
    <w:p w14:paraId="11108CAD" w14:textId="77777777" w:rsidR="00202121" w:rsidRPr="00424B28" w:rsidRDefault="00202121">
      <w:pPr>
        <w:rPr>
          <w:rStyle w:val="Domylnaczcionkaakapitu2"/>
          <w:rFonts w:ascii="Verdana" w:hAnsi="Verdana" w:cs="Verdana"/>
          <w:sz w:val="20"/>
          <w:szCs w:val="20"/>
        </w:rPr>
      </w:pPr>
    </w:p>
    <w:p w14:paraId="42F17DF9" w14:textId="77777777" w:rsidR="00202121" w:rsidRPr="00424B28" w:rsidRDefault="00202121">
      <w:pPr>
        <w:rPr>
          <w:rStyle w:val="Domylnaczcionkaakapitu2"/>
          <w:rFonts w:ascii="Verdana" w:hAnsi="Verdana" w:cs="Verdana"/>
          <w:sz w:val="20"/>
          <w:szCs w:val="20"/>
        </w:rPr>
      </w:pPr>
    </w:p>
    <w:p w14:paraId="6E16592D" w14:textId="77777777" w:rsidR="00202121" w:rsidRPr="00424B28" w:rsidRDefault="00202121">
      <w:pPr>
        <w:rPr>
          <w:rStyle w:val="Domylnaczcionkaakapitu2"/>
          <w:rFonts w:ascii="Verdana" w:hAnsi="Verdana" w:cs="Verdana"/>
          <w:sz w:val="20"/>
          <w:szCs w:val="20"/>
        </w:rPr>
      </w:pPr>
    </w:p>
    <w:p w14:paraId="6A68005E" w14:textId="77777777" w:rsidR="00202121" w:rsidRPr="00424B28" w:rsidRDefault="00202121">
      <w:pPr>
        <w:rPr>
          <w:rStyle w:val="Domylnaczcionkaakapitu2"/>
          <w:rFonts w:ascii="Verdana" w:hAnsi="Verdana" w:cs="Verdana"/>
          <w:sz w:val="20"/>
          <w:szCs w:val="20"/>
        </w:rPr>
      </w:pPr>
    </w:p>
    <w:p w14:paraId="32E2FB14" w14:textId="77777777" w:rsidR="00202121" w:rsidRPr="00424B28" w:rsidRDefault="00202121">
      <w:pPr>
        <w:rPr>
          <w:rStyle w:val="Domylnaczcionkaakapitu2"/>
          <w:rFonts w:ascii="Verdana" w:hAnsi="Verdana" w:cs="Verdana"/>
          <w:sz w:val="20"/>
          <w:szCs w:val="20"/>
        </w:rPr>
      </w:pPr>
    </w:p>
    <w:p w14:paraId="48C6FB71" w14:textId="77777777" w:rsidR="00202121" w:rsidRPr="00424B28" w:rsidRDefault="00202121">
      <w:pPr>
        <w:rPr>
          <w:rStyle w:val="Domylnaczcionkaakapitu2"/>
          <w:rFonts w:ascii="Verdana" w:hAnsi="Verdana" w:cs="Verdana"/>
          <w:sz w:val="20"/>
          <w:szCs w:val="20"/>
        </w:rPr>
      </w:pPr>
    </w:p>
    <w:p w14:paraId="14A8FB57" w14:textId="77777777" w:rsidR="00202121" w:rsidRPr="00424B28" w:rsidRDefault="00202121">
      <w:pPr>
        <w:rPr>
          <w:rStyle w:val="Domylnaczcionkaakapitu2"/>
          <w:rFonts w:ascii="Verdana" w:hAnsi="Verdana" w:cs="Verdana"/>
          <w:sz w:val="20"/>
          <w:szCs w:val="20"/>
        </w:rPr>
      </w:pPr>
    </w:p>
    <w:p w14:paraId="31BEF18D" w14:textId="77777777" w:rsidR="00202121" w:rsidRPr="00424B28" w:rsidRDefault="00202121">
      <w:pPr>
        <w:rPr>
          <w:rStyle w:val="Domylnaczcionkaakapitu2"/>
          <w:rFonts w:ascii="Verdana" w:hAnsi="Verdana" w:cs="Verdana"/>
          <w:sz w:val="20"/>
          <w:szCs w:val="20"/>
        </w:rPr>
      </w:pPr>
      <w:bookmarkStart w:id="0" w:name="_GoBack"/>
      <w:bookmarkEnd w:id="0"/>
    </w:p>
    <w:sectPr w:rsidR="00202121" w:rsidRPr="00424B28" w:rsidSect="00B202E6">
      <w:headerReference w:type="default" r:id="rId11"/>
      <w:footerReference w:type="default" r:id="rId12"/>
      <w:pgSz w:w="11906" w:h="16838"/>
      <w:pgMar w:top="709" w:right="1133" w:bottom="568" w:left="1276" w:header="708" w:footer="708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5A4913" w16cex:dateUtc="2023-07-13T07:5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35AC1" w14:textId="77777777" w:rsidR="00BB43BD" w:rsidRDefault="00BB43BD" w:rsidP="00D97EF0">
      <w:r>
        <w:separator/>
      </w:r>
    </w:p>
  </w:endnote>
  <w:endnote w:type="continuationSeparator" w:id="0">
    <w:p w14:paraId="2A70F158" w14:textId="77777777" w:rsidR="00BB43BD" w:rsidRDefault="00BB43BD" w:rsidP="00D97EF0">
      <w:r>
        <w:continuationSeparator/>
      </w:r>
    </w:p>
  </w:endnote>
  <w:endnote w:type="continuationNotice" w:id="1">
    <w:p w14:paraId="5183780C" w14:textId="77777777" w:rsidR="00BB43BD" w:rsidRDefault="00BB43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Yu Gothic"/>
    <w:charset w:val="00"/>
    <w:family w:val="auto"/>
    <w:pitch w:val="default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ACFB0" w14:textId="4AFF9284" w:rsidR="00A55B62" w:rsidRDefault="00A55B62" w:rsidP="00920D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68D4B" w14:textId="77777777" w:rsidR="00BB43BD" w:rsidRDefault="00BB43BD" w:rsidP="00D97EF0">
      <w:r>
        <w:separator/>
      </w:r>
    </w:p>
  </w:footnote>
  <w:footnote w:type="continuationSeparator" w:id="0">
    <w:p w14:paraId="39E433EE" w14:textId="77777777" w:rsidR="00BB43BD" w:rsidRDefault="00BB43BD" w:rsidP="00D97EF0">
      <w:r>
        <w:continuationSeparator/>
      </w:r>
    </w:p>
  </w:footnote>
  <w:footnote w:type="continuationNotice" w:id="1">
    <w:p w14:paraId="27E75462" w14:textId="77777777" w:rsidR="00BB43BD" w:rsidRDefault="00BB43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E48A7" w14:textId="6EF158AD" w:rsidR="00A55B62" w:rsidRDefault="00A55B62" w:rsidP="00CA15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/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color w:val="00000A"/>
        <w:sz w:val="16"/>
        <w:szCs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color w:val="00000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300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720" w:hanging="360"/>
      </w:pPr>
      <w:rPr>
        <w:rFonts w:ascii="Verdana" w:hAnsi="Verdana" w:cs="Verdana"/>
        <w:sz w:val="20"/>
        <w:szCs w:val="20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444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16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588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660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2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80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876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Verdana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Verdana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Verdana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95" w:hanging="360"/>
      </w:pPr>
      <w:rPr>
        <w:rFonts w:ascii="Wingdings" w:hAnsi="Wingdings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644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84" w:hanging="360"/>
      </w:pPr>
      <w:rPr>
        <w:rFonts w:ascii="Verdana" w:hAnsi="Verdana" w:cs="Verdan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764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2084" w:hanging="360"/>
      </w:pPr>
      <w:rPr>
        <w:rFonts w:ascii="Verdana" w:hAnsi="Verdana" w:cs="Verdan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ascii="Verdana" w:eastAsia="Times New Roman" w:hAnsi="Verdana" w:cs="Arial"/>
        <w:color w:val="00000A"/>
        <w:sz w:val="20"/>
        <w:szCs w:val="20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764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75"/>
        </w:tabs>
        <w:ind w:left="1495" w:hanging="360"/>
      </w:pPr>
      <w:rPr>
        <w:rFonts w:ascii="Verdana" w:hAnsi="Verdana" w:cs="Symbo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75"/>
        </w:tabs>
        <w:ind w:left="2215" w:hanging="360"/>
      </w:pPr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pPr>
        <w:tabs>
          <w:tab w:val="num" w:pos="775"/>
        </w:tabs>
        <w:ind w:left="2935" w:hanging="18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775"/>
        </w:tabs>
        <w:ind w:left="3655" w:hanging="360"/>
      </w:pPr>
    </w:lvl>
    <w:lvl w:ilvl="4">
      <w:start w:val="1"/>
      <w:numFmt w:val="lowerLetter"/>
      <w:lvlText w:val="%1.%2.%3.%4.%5."/>
      <w:lvlJc w:val="left"/>
      <w:pPr>
        <w:tabs>
          <w:tab w:val="num" w:pos="775"/>
        </w:tabs>
        <w:ind w:left="4375" w:hanging="360"/>
      </w:pPr>
    </w:lvl>
    <w:lvl w:ilvl="5">
      <w:start w:val="1"/>
      <w:numFmt w:val="lowerRoman"/>
      <w:lvlText w:val="%1.%2.%3.%4.%5.%6."/>
      <w:lvlJc w:val="right"/>
      <w:pPr>
        <w:tabs>
          <w:tab w:val="num" w:pos="775"/>
        </w:tabs>
        <w:ind w:left="5095" w:hanging="180"/>
      </w:pPr>
    </w:lvl>
    <w:lvl w:ilvl="6">
      <w:start w:val="1"/>
      <w:numFmt w:val="decimal"/>
      <w:lvlText w:val="%1.%2.%3.%4.%5.%6.%7."/>
      <w:lvlJc w:val="left"/>
      <w:pPr>
        <w:tabs>
          <w:tab w:val="num" w:pos="775"/>
        </w:tabs>
        <w:ind w:left="5815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775"/>
        </w:tabs>
        <w:ind w:left="6535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775"/>
        </w:tabs>
        <w:ind w:left="7255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40"/>
        </w:tabs>
        <w:ind w:left="2727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3447" w:hanging="360"/>
      </w:pPr>
    </w:lvl>
    <w:lvl w:ilvl="2">
      <w:start w:val="1"/>
      <w:numFmt w:val="lowerRoman"/>
      <w:lvlText w:val="%1.%2.%3."/>
      <w:lvlJc w:val="right"/>
      <w:pPr>
        <w:tabs>
          <w:tab w:val="num" w:pos="1440"/>
        </w:tabs>
        <w:ind w:left="4167" w:hanging="1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4887" w:hanging="360"/>
      </w:pPr>
    </w:lvl>
    <w:lvl w:ilvl="4">
      <w:start w:val="1"/>
      <w:numFmt w:val="lowerLetter"/>
      <w:lvlText w:val="%1.%2.%3.%4.%5."/>
      <w:lvlJc w:val="left"/>
      <w:pPr>
        <w:tabs>
          <w:tab w:val="num" w:pos="1440"/>
        </w:tabs>
        <w:ind w:left="5607" w:hanging="360"/>
      </w:pPr>
    </w:lvl>
    <w:lvl w:ilvl="5">
      <w:start w:val="1"/>
      <w:numFmt w:val="lowerRoman"/>
      <w:lvlText w:val="%1.%2.%3.%4.%5.%6."/>
      <w:lvlJc w:val="right"/>
      <w:pPr>
        <w:tabs>
          <w:tab w:val="num" w:pos="1440"/>
        </w:tabs>
        <w:ind w:left="6327" w:hanging="1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7047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1440"/>
        </w:tabs>
        <w:ind w:left="7767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1440"/>
        </w:tabs>
        <w:ind w:left="8487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2062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-142"/>
        </w:tabs>
        <w:ind w:left="1495" w:hanging="360"/>
      </w:pPr>
      <w:rPr>
        <w:rFonts w:ascii="Verdana" w:hAnsi="Verdana" w:cs="Verdan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-142"/>
        </w:tabs>
        <w:ind w:left="1298" w:hanging="360"/>
      </w:pPr>
      <w:rPr>
        <w:rFonts w:ascii="Verdana" w:hAnsi="Verdana" w:cs="Verdana" w:hint="default"/>
        <w:sz w:val="20"/>
        <w:szCs w:val="20"/>
      </w:rPr>
    </w:lvl>
    <w:lvl w:ilvl="2">
      <w:start w:val="1"/>
      <w:numFmt w:val="lowerRoman"/>
      <w:lvlText w:val="%1.%2.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1.%2.%3.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1.%2.%3.%4.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142"/>
        </w:tabs>
        <w:ind w:left="6338" w:hanging="180"/>
      </w:pPr>
    </w:lvl>
  </w:abstractNum>
  <w:abstractNum w:abstractNumId="12" w15:restartNumberingAfterBreak="0">
    <w:nsid w:val="0000000D"/>
    <w:multiLevelType w:val="multilevel"/>
    <w:tmpl w:val="3118E542"/>
    <w:name w:val="WW8Num1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ascii="Verdana" w:hAnsi="Verdana" w:cs="Verdana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5822756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4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ascii="Verdana" w:hAnsi="Verdana" w:cs="Verdana"/>
        <w:strike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Verdana" w:hAnsi="Verdana" w:cs="Verdana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Verdana" w:hAnsi="Verdana" w:cs="Verdana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Verdana" w:hAnsi="Verdana" w:cs="Verdana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sz w:val="20"/>
        <w:szCs w:val="20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Verdana" w:hAnsi="Verdana" w:cs="Verdana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Verdana" w:hAnsi="Verdana" w:cs="Verdana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Verdana" w:hAnsi="Verdana" w:cs="Verdana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sz w:val="20"/>
        <w:szCs w:val="20"/>
      </w:rPr>
    </w:lvl>
  </w:abstractNum>
  <w:abstractNum w:abstractNumId="15" w15:restartNumberingAfterBreak="0">
    <w:nsid w:val="02923977"/>
    <w:multiLevelType w:val="multilevel"/>
    <w:tmpl w:val="7634323A"/>
    <w:lvl w:ilvl="0">
      <w:start w:val="1"/>
      <w:numFmt w:val="decimal"/>
      <w:lvlText w:val="%1)"/>
      <w:lvlJc w:val="left"/>
      <w:pPr>
        <w:tabs>
          <w:tab w:val="num" w:pos="970"/>
        </w:tabs>
        <w:ind w:left="3054" w:hanging="360"/>
      </w:pPr>
      <w:rPr>
        <w:rFonts w:hint="default"/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764" w:hanging="180"/>
      </w:pPr>
    </w:lvl>
  </w:abstractNum>
  <w:abstractNum w:abstractNumId="16" w15:restartNumberingAfterBreak="0">
    <w:nsid w:val="038668CE"/>
    <w:multiLevelType w:val="hybridMultilevel"/>
    <w:tmpl w:val="0B68EDC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06A17945"/>
    <w:multiLevelType w:val="hybridMultilevel"/>
    <w:tmpl w:val="54C47974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7B1344D"/>
    <w:multiLevelType w:val="hybridMultilevel"/>
    <w:tmpl w:val="A8068670"/>
    <w:lvl w:ilvl="0" w:tplc="6E8082C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0FE45250"/>
    <w:multiLevelType w:val="hybridMultilevel"/>
    <w:tmpl w:val="84F8B5C0"/>
    <w:lvl w:ilvl="0" w:tplc="6F6E306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021B7E"/>
    <w:multiLevelType w:val="hybridMultilevel"/>
    <w:tmpl w:val="B3881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8C20BE"/>
    <w:multiLevelType w:val="hybridMultilevel"/>
    <w:tmpl w:val="B57CC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A27020"/>
    <w:multiLevelType w:val="hybridMultilevel"/>
    <w:tmpl w:val="ABF0C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433E5"/>
    <w:multiLevelType w:val="hybridMultilevel"/>
    <w:tmpl w:val="12A6B1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710D7"/>
    <w:multiLevelType w:val="hybridMultilevel"/>
    <w:tmpl w:val="115E8F9A"/>
    <w:lvl w:ilvl="0" w:tplc="89F64D1E">
      <w:start w:val="2"/>
      <w:numFmt w:val="decimal"/>
      <w:lvlText w:val="%1."/>
      <w:lvlJc w:val="left"/>
      <w:pPr>
        <w:ind w:left="1353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5D3E6634"/>
    <w:multiLevelType w:val="hybridMultilevel"/>
    <w:tmpl w:val="DF2423A0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93AC4"/>
    <w:multiLevelType w:val="hybridMultilevel"/>
    <w:tmpl w:val="1A5A3826"/>
    <w:lvl w:ilvl="0" w:tplc="B240BE9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23B24E0"/>
    <w:multiLevelType w:val="hybridMultilevel"/>
    <w:tmpl w:val="F580E69A"/>
    <w:lvl w:ilvl="0" w:tplc="A65EED36">
      <w:start w:val="3"/>
      <w:numFmt w:val="decimal"/>
      <w:lvlText w:val="%1."/>
      <w:lvlJc w:val="left"/>
      <w:pPr>
        <w:ind w:left="25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749961DA"/>
    <w:multiLevelType w:val="multilevel"/>
    <w:tmpl w:val="774C2A46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9" w15:restartNumberingAfterBreak="0">
    <w:nsid w:val="785B7D8E"/>
    <w:multiLevelType w:val="hybridMultilevel"/>
    <w:tmpl w:val="80188250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8B46BD4"/>
    <w:multiLevelType w:val="hybridMultilevel"/>
    <w:tmpl w:val="7A4E853E"/>
    <w:lvl w:ilvl="0" w:tplc="138AE548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11"/>
  </w:num>
  <w:num w:numId="7">
    <w:abstractNumId w:val="13"/>
  </w:num>
  <w:num w:numId="8">
    <w:abstractNumId w:val="14"/>
  </w:num>
  <w:num w:numId="9">
    <w:abstractNumId w:val="22"/>
  </w:num>
  <w:num w:numId="10">
    <w:abstractNumId w:val="17"/>
  </w:num>
  <w:num w:numId="11">
    <w:abstractNumId w:val="15"/>
  </w:num>
  <w:num w:numId="12">
    <w:abstractNumId w:val="20"/>
  </w:num>
  <w:num w:numId="13">
    <w:abstractNumId w:val="25"/>
  </w:num>
  <w:num w:numId="14">
    <w:abstractNumId w:val="23"/>
  </w:num>
  <w:num w:numId="15">
    <w:abstractNumId w:val="29"/>
  </w:num>
  <w:num w:numId="16">
    <w:abstractNumId w:val="18"/>
  </w:num>
  <w:num w:numId="17">
    <w:abstractNumId w:val="21"/>
  </w:num>
  <w:num w:numId="18">
    <w:abstractNumId w:val="27"/>
  </w:num>
  <w:num w:numId="19">
    <w:abstractNumId w:val="24"/>
  </w:num>
  <w:num w:numId="20">
    <w:abstractNumId w:val="26"/>
  </w:num>
  <w:num w:numId="21">
    <w:abstractNumId w:val="30"/>
  </w:num>
  <w:num w:numId="22">
    <w:abstractNumId w:val="16"/>
  </w:num>
  <w:num w:numId="23">
    <w:abstractNumId w:val="19"/>
  </w:num>
  <w:num w:numId="24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0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74B"/>
    <w:rsid w:val="00001E07"/>
    <w:rsid w:val="00004E2D"/>
    <w:rsid w:val="00005C02"/>
    <w:rsid w:val="00007BE0"/>
    <w:rsid w:val="0001198A"/>
    <w:rsid w:val="00013134"/>
    <w:rsid w:val="00017F0C"/>
    <w:rsid w:val="00023EDB"/>
    <w:rsid w:val="00027903"/>
    <w:rsid w:val="000339B4"/>
    <w:rsid w:val="00040023"/>
    <w:rsid w:val="00040EB7"/>
    <w:rsid w:val="000415DA"/>
    <w:rsid w:val="00041AE0"/>
    <w:rsid w:val="00042E76"/>
    <w:rsid w:val="00047444"/>
    <w:rsid w:val="00047881"/>
    <w:rsid w:val="00050B24"/>
    <w:rsid w:val="00052062"/>
    <w:rsid w:val="0005420C"/>
    <w:rsid w:val="00055DFE"/>
    <w:rsid w:val="0005711B"/>
    <w:rsid w:val="00060439"/>
    <w:rsid w:val="0006757D"/>
    <w:rsid w:val="00072340"/>
    <w:rsid w:val="00072DFE"/>
    <w:rsid w:val="00073B8C"/>
    <w:rsid w:val="00075618"/>
    <w:rsid w:val="000806BB"/>
    <w:rsid w:val="000829A7"/>
    <w:rsid w:val="000829B7"/>
    <w:rsid w:val="000841BD"/>
    <w:rsid w:val="00085CBD"/>
    <w:rsid w:val="000872B0"/>
    <w:rsid w:val="00087BA1"/>
    <w:rsid w:val="000900BB"/>
    <w:rsid w:val="0009169F"/>
    <w:rsid w:val="00093439"/>
    <w:rsid w:val="00093824"/>
    <w:rsid w:val="00097DDF"/>
    <w:rsid w:val="000A0005"/>
    <w:rsid w:val="000A759A"/>
    <w:rsid w:val="000A7C13"/>
    <w:rsid w:val="000B279E"/>
    <w:rsid w:val="000B32A8"/>
    <w:rsid w:val="000B3B99"/>
    <w:rsid w:val="000B7686"/>
    <w:rsid w:val="000C1956"/>
    <w:rsid w:val="000C2738"/>
    <w:rsid w:val="000C5D72"/>
    <w:rsid w:val="000C645D"/>
    <w:rsid w:val="000C6CCB"/>
    <w:rsid w:val="000C7C7E"/>
    <w:rsid w:val="000C7DD3"/>
    <w:rsid w:val="000D164A"/>
    <w:rsid w:val="000D6BC9"/>
    <w:rsid w:val="000E6A10"/>
    <w:rsid w:val="000F3AC0"/>
    <w:rsid w:val="000F4D57"/>
    <w:rsid w:val="000F597C"/>
    <w:rsid w:val="000F7787"/>
    <w:rsid w:val="00102F5B"/>
    <w:rsid w:val="00103445"/>
    <w:rsid w:val="00105967"/>
    <w:rsid w:val="00106ECB"/>
    <w:rsid w:val="00106FB9"/>
    <w:rsid w:val="001070C6"/>
    <w:rsid w:val="00112F4D"/>
    <w:rsid w:val="00121CF5"/>
    <w:rsid w:val="0012236C"/>
    <w:rsid w:val="001235A2"/>
    <w:rsid w:val="001238A7"/>
    <w:rsid w:val="001257C7"/>
    <w:rsid w:val="0012655D"/>
    <w:rsid w:val="00126E83"/>
    <w:rsid w:val="00135A9B"/>
    <w:rsid w:val="00136468"/>
    <w:rsid w:val="00137016"/>
    <w:rsid w:val="0014165C"/>
    <w:rsid w:val="00142E66"/>
    <w:rsid w:val="0014658E"/>
    <w:rsid w:val="00150BC2"/>
    <w:rsid w:val="001514A0"/>
    <w:rsid w:val="0015195E"/>
    <w:rsid w:val="00151FE4"/>
    <w:rsid w:val="001533F2"/>
    <w:rsid w:val="00153900"/>
    <w:rsid w:val="00155431"/>
    <w:rsid w:val="00156F63"/>
    <w:rsid w:val="00160EB6"/>
    <w:rsid w:val="00161AA8"/>
    <w:rsid w:val="00162B43"/>
    <w:rsid w:val="00165D21"/>
    <w:rsid w:val="001665BB"/>
    <w:rsid w:val="00166BEA"/>
    <w:rsid w:val="00167935"/>
    <w:rsid w:val="00170AFD"/>
    <w:rsid w:val="00170C54"/>
    <w:rsid w:val="00170D65"/>
    <w:rsid w:val="00171E8F"/>
    <w:rsid w:val="00176607"/>
    <w:rsid w:val="001767F3"/>
    <w:rsid w:val="00176D04"/>
    <w:rsid w:val="001770A4"/>
    <w:rsid w:val="00184A60"/>
    <w:rsid w:val="00186CF4"/>
    <w:rsid w:val="00190EEB"/>
    <w:rsid w:val="001923F4"/>
    <w:rsid w:val="001940BE"/>
    <w:rsid w:val="00195588"/>
    <w:rsid w:val="001963F3"/>
    <w:rsid w:val="001A0FFB"/>
    <w:rsid w:val="001A14DB"/>
    <w:rsid w:val="001A404E"/>
    <w:rsid w:val="001A7497"/>
    <w:rsid w:val="001B0A3B"/>
    <w:rsid w:val="001B13DE"/>
    <w:rsid w:val="001B2154"/>
    <w:rsid w:val="001B2634"/>
    <w:rsid w:val="001B3E48"/>
    <w:rsid w:val="001B4321"/>
    <w:rsid w:val="001C0269"/>
    <w:rsid w:val="001C1784"/>
    <w:rsid w:val="001C4513"/>
    <w:rsid w:val="001C4DEF"/>
    <w:rsid w:val="001C5729"/>
    <w:rsid w:val="001C7473"/>
    <w:rsid w:val="001D0548"/>
    <w:rsid w:val="001D07E0"/>
    <w:rsid w:val="001D1825"/>
    <w:rsid w:val="001D3FBB"/>
    <w:rsid w:val="001E1C86"/>
    <w:rsid w:val="001E2228"/>
    <w:rsid w:val="001E2F86"/>
    <w:rsid w:val="001E56CD"/>
    <w:rsid w:val="001F2238"/>
    <w:rsid w:val="001F22D5"/>
    <w:rsid w:val="001F2D16"/>
    <w:rsid w:val="001F2E82"/>
    <w:rsid w:val="001F3D98"/>
    <w:rsid w:val="001F3E31"/>
    <w:rsid w:val="001F48BD"/>
    <w:rsid w:val="00202002"/>
    <w:rsid w:val="00202121"/>
    <w:rsid w:val="002041A0"/>
    <w:rsid w:val="00204934"/>
    <w:rsid w:val="002069E8"/>
    <w:rsid w:val="00206E78"/>
    <w:rsid w:val="00211338"/>
    <w:rsid w:val="00211D07"/>
    <w:rsid w:val="00211D33"/>
    <w:rsid w:val="00212133"/>
    <w:rsid w:val="00213B31"/>
    <w:rsid w:val="00213FFA"/>
    <w:rsid w:val="0021422D"/>
    <w:rsid w:val="00214A0E"/>
    <w:rsid w:val="00215B78"/>
    <w:rsid w:val="00215DAE"/>
    <w:rsid w:val="00216B03"/>
    <w:rsid w:val="002260D5"/>
    <w:rsid w:val="00226A7E"/>
    <w:rsid w:val="00226CF6"/>
    <w:rsid w:val="00227D86"/>
    <w:rsid w:val="002353AA"/>
    <w:rsid w:val="00236443"/>
    <w:rsid w:val="00236A78"/>
    <w:rsid w:val="002440F6"/>
    <w:rsid w:val="0024498A"/>
    <w:rsid w:val="00247F4F"/>
    <w:rsid w:val="00252062"/>
    <w:rsid w:val="00260C7E"/>
    <w:rsid w:val="00261EEE"/>
    <w:rsid w:val="00262AE1"/>
    <w:rsid w:val="00263ADC"/>
    <w:rsid w:val="00276E1E"/>
    <w:rsid w:val="002779BE"/>
    <w:rsid w:val="002817E3"/>
    <w:rsid w:val="0028307F"/>
    <w:rsid w:val="00284E26"/>
    <w:rsid w:val="00290F90"/>
    <w:rsid w:val="00291373"/>
    <w:rsid w:val="00291BAB"/>
    <w:rsid w:val="002959A9"/>
    <w:rsid w:val="002A006C"/>
    <w:rsid w:val="002A0665"/>
    <w:rsid w:val="002A15AA"/>
    <w:rsid w:val="002A1BC4"/>
    <w:rsid w:val="002A42F1"/>
    <w:rsid w:val="002A4F35"/>
    <w:rsid w:val="002A72CD"/>
    <w:rsid w:val="002A78C6"/>
    <w:rsid w:val="002A7FB9"/>
    <w:rsid w:val="002B1CF7"/>
    <w:rsid w:val="002B25C0"/>
    <w:rsid w:val="002B2FA1"/>
    <w:rsid w:val="002B4996"/>
    <w:rsid w:val="002B6D9D"/>
    <w:rsid w:val="002C5349"/>
    <w:rsid w:val="002D1580"/>
    <w:rsid w:val="002D30A5"/>
    <w:rsid w:val="002D31BA"/>
    <w:rsid w:val="002D3DF7"/>
    <w:rsid w:val="002D4D66"/>
    <w:rsid w:val="002D5327"/>
    <w:rsid w:val="002D5350"/>
    <w:rsid w:val="002E1036"/>
    <w:rsid w:val="002E1A8E"/>
    <w:rsid w:val="002E3522"/>
    <w:rsid w:val="002E38BF"/>
    <w:rsid w:val="002E5DFD"/>
    <w:rsid w:val="002F0516"/>
    <w:rsid w:val="002F390D"/>
    <w:rsid w:val="002F68A1"/>
    <w:rsid w:val="002F7018"/>
    <w:rsid w:val="00303521"/>
    <w:rsid w:val="00303A99"/>
    <w:rsid w:val="0030458F"/>
    <w:rsid w:val="00304E11"/>
    <w:rsid w:val="003064C7"/>
    <w:rsid w:val="003149A5"/>
    <w:rsid w:val="00314FDF"/>
    <w:rsid w:val="003157CF"/>
    <w:rsid w:val="003174C8"/>
    <w:rsid w:val="003215A6"/>
    <w:rsid w:val="00321E6D"/>
    <w:rsid w:val="00322BA2"/>
    <w:rsid w:val="00324A9A"/>
    <w:rsid w:val="0032527F"/>
    <w:rsid w:val="00330036"/>
    <w:rsid w:val="00330C99"/>
    <w:rsid w:val="003310F9"/>
    <w:rsid w:val="003322D6"/>
    <w:rsid w:val="00332ED4"/>
    <w:rsid w:val="0033319E"/>
    <w:rsid w:val="00333A7F"/>
    <w:rsid w:val="00333BC5"/>
    <w:rsid w:val="00334E22"/>
    <w:rsid w:val="003377A0"/>
    <w:rsid w:val="00342EDC"/>
    <w:rsid w:val="003444DF"/>
    <w:rsid w:val="00344828"/>
    <w:rsid w:val="00345610"/>
    <w:rsid w:val="0034686F"/>
    <w:rsid w:val="00347898"/>
    <w:rsid w:val="0035531D"/>
    <w:rsid w:val="003558F2"/>
    <w:rsid w:val="00356182"/>
    <w:rsid w:val="00356F69"/>
    <w:rsid w:val="00360F58"/>
    <w:rsid w:val="0036210F"/>
    <w:rsid w:val="00364E49"/>
    <w:rsid w:val="00366FFE"/>
    <w:rsid w:val="00371486"/>
    <w:rsid w:val="003717DE"/>
    <w:rsid w:val="003759BF"/>
    <w:rsid w:val="00380C6E"/>
    <w:rsid w:val="0038200C"/>
    <w:rsid w:val="0038238B"/>
    <w:rsid w:val="00387504"/>
    <w:rsid w:val="00390441"/>
    <w:rsid w:val="00391B7C"/>
    <w:rsid w:val="003939A2"/>
    <w:rsid w:val="003942F8"/>
    <w:rsid w:val="003945DD"/>
    <w:rsid w:val="00394FC3"/>
    <w:rsid w:val="0039558E"/>
    <w:rsid w:val="00396304"/>
    <w:rsid w:val="003A020F"/>
    <w:rsid w:val="003A0FEB"/>
    <w:rsid w:val="003A1142"/>
    <w:rsid w:val="003A320B"/>
    <w:rsid w:val="003A3FBF"/>
    <w:rsid w:val="003A4F8C"/>
    <w:rsid w:val="003A5C0E"/>
    <w:rsid w:val="003A61F1"/>
    <w:rsid w:val="003A781E"/>
    <w:rsid w:val="003B0FDB"/>
    <w:rsid w:val="003B2E82"/>
    <w:rsid w:val="003B3123"/>
    <w:rsid w:val="003B36CB"/>
    <w:rsid w:val="003B5946"/>
    <w:rsid w:val="003B5BCA"/>
    <w:rsid w:val="003B5D9D"/>
    <w:rsid w:val="003B649B"/>
    <w:rsid w:val="003B6C68"/>
    <w:rsid w:val="003C47D0"/>
    <w:rsid w:val="003C7DD9"/>
    <w:rsid w:val="003D3145"/>
    <w:rsid w:val="003D3344"/>
    <w:rsid w:val="003D783F"/>
    <w:rsid w:val="003E07BF"/>
    <w:rsid w:val="003E0B06"/>
    <w:rsid w:val="003E105B"/>
    <w:rsid w:val="003E566B"/>
    <w:rsid w:val="003F2508"/>
    <w:rsid w:val="003F4D5B"/>
    <w:rsid w:val="003F6B79"/>
    <w:rsid w:val="00400E66"/>
    <w:rsid w:val="00402FA2"/>
    <w:rsid w:val="00403E98"/>
    <w:rsid w:val="00406776"/>
    <w:rsid w:val="00406FEE"/>
    <w:rsid w:val="00407289"/>
    <w:rsid w:val="004079A5"/>
    <w:rsid w:val="00410A5D"/>
    <w:rsid w:val="00410B2F"/>
    <w:rsid w:val="00416A85"/>
    <w:rsid w:val="004179F4"/>
    <w:rsid w:val="00417EBB"/>
    <w:rsid w:val="00421F38"/>
    <w:rsid w:val="00424AC3"/>
    <w:rsid w:val="00424B28"/>
    <w:rsid w:val="00426803"/>
    <w:rsid w:val="00426903"/>
    <w:rsid w:val="004277E2"/>
    <w:rsid w:val="00427DDC"/>
    <w:rsid w:val="004304F9"/>
    <w:rsid w:val="0043232C"/>
    <w:rsid w:val="00432EBA"/>
    <w:rsid w:val="00440EBF"/>
    <w:rsid w:val="004415C5"/>
    <w:rsid w:val="00442C17"/>
    <w:rsid w:val="004430D3"/>
    <w:rsid w:val="00443319"/>
    <w:rsid w:val="004453F1"/>
    <w:rsid w:val="00445EF2"/>
    <w:rsid w:val="0044628C"/>
    <w:rsid w:val="00446CF5"/>
    <w:rsid w:val="00447686"/>
    <w:rsid w:val="00453BDF"/>
    <w:rsid w:val="00457F38"/>
    <w:rsid w:val="0046179D"/>
    <w:rsid w:val="0046349A"/>
    <w:rsid w:val="00474AB5"/>
    <w:rsid w:val="0048204E"/>
    <w:rsid w:val="004833BB"/>
    <w:rsid w:val="0048381D"/>
    <w:rsid w:val="00485C69"/>
    <w:rsid w:val="00491B1F"/>
    <w:rsid w:val="0049291A"/>
    <w:rsid w:val="004976CB"/>
    <w:rsid w:val="004A2030"/>
    <w:rsid w:val="004A35A1"/>
    <w:rsid w:val="004A4857"/>
    <w:rsid w:val="004A4B9E"/>
    <w:rsid w:val="004A53BC"/>
    <w:rsid w:val="004A585A"/>
    <w:rsid w:val="004A684C"/>
    <w:rsid w:val="004A720C"/>
    <w:rsid w:val="004A72FE"/>
    <w:rsid w:val="004B17E3"/>
    <w:rsid w:val="004B3511"/>
    <w:rsid w:val="004B3EF2"/>
    <w:rsid w:val="004B44B1"/>
    <w:rsid w:val="004B788A"/>
    <w:rsid w:val="004C1413"/>
    <w:rsid w:val="004C5FE8"/>
    <w:rsid w:val="004D2E56"/>
    <w:rsid w:val="004D426C"/>
    <w:rsid w:val="004D4E3A"/>
    <w:rsid w:val="004D5164"/>
    <w:rsid w:val="004D624F"/>
    <w:rsid w:val="004E0DB5"/>
    <w:rsid w:val="004E298D"/>
    <w:rsid w:val="004E399B"/>
    <w:rsid w:val="004E4205"/>
    <w:rsid w:val="004E47CF"/>
    <w:rsid w:val="004E53BA"/>
    <w:rsid w:val="004F0071"/>
    <w:rsid w:val="004F283D"/>
    <w:rsid w:val="004F3068"/>
    <w:rsid w:val="004F401B"/>
    <w:rsid w:val="004F5D5A"/>
    <w:rsid w:val="004F6158"/>
    <w:rsid w:val="00502DD1"/>
    <w:rsid w:val="005044B3"/>
    <w:rsid w:val="00504656"/>
    <w:rsid w:val="005068A4"/>
    <w:rsid w:val="00507C38"/>
    <w:rsid w:val="005150A8"/>
    <w:rsid w:val="005178CE"/>
    <w:rsid w:val="00521530"/>
    <w:rsid w:val="005238B0"/>
    <w:rsid w:val="00525E1B"/>
    <w:rsid w:val="00526C89"/>
    <w:rsid w:val="005277BA"/>
    <w:rsid w:val="00527B21"/>
    <w:rsid w:val="00533734"/>
    <w:rsid w:val="005372F6"/>
    <w:rsid w:val="00537478"/>
    <w:rsid w:val="00543C20"/>
    <w:rsid w:val="005548A6"/>
    <w:rsid w:val="0055576F"/>
    <w:rsid w:val="00556AB2"/>
    <w:rsid w:val="0055714E"/>
    <w:rsid w:val="005623D7"/>
    <w:rsid w:val="00567F6E"/>
    <w:rsid w:val="00571B5E"/>
    <w:rsid w:val="00572EA8"/>
    <w:rsid w:val="00573F4F"/>
    <w:rsid w:val="005741F6"/>
    <w:rsid w:val="0057617A"/>
    <w:rsid w:val="005765A8"/>
    <w:rsid w:val="00577A66"/>
    <w:rsid w:val="00577A96"/>
    <w:rsid w:val="00581105"/>
    <w:rsid w:val="00583248"/>
    <w:rsid w:val="00584F0A"/>
    <w:rsid w:val="00585E82"/>
    <w:rsid w:val="00587A84"/>
    <w:rsid w:val="00592A23"/>
    <w:rsid w:val="005A11A0"/>
    <w:rsid w:val="005A2941"/>
    <w:rsid w:val="005A31B0"/>
    <w:rsid w:val="005A3E9A"/>
    <w:rsid w:val="005A4298"/>
    <w:rsid w:val="005A6636"/>
    <w:rsid w:val="005A7A21"/>
    <w:rsid w:val="005B0091"/>
    <w:rsid w:val="005B0270"/>
    <w:rsid w:val="005B26A9"/>
    <w:rsid w:val="005B4167"/>
    <w:rsid w:val="005B6177"/>
    <w:rsid w:val="005B6FCF"/>
    <w:rsid w:val="005B7A30"/>
    <w:rsid w:val="005C0553"/>
    <w:rsid w:val="005C120F"/>
    <w:rsid w:val="005C1820"/>
    <w:rsid w:val="005C2A13"/>
    <w:rsid w:val="005C34D0"/>
    <w:rsid w:val="005C4CF1"/>
    <w:rsid w:val="005D007E"/>
    <w:rsid w:val="005D592B"/>
    <w:rsid w:val="005D6527"/>
    <w:rsid w:val="005E108D"/>
    <w:rsid w:val="005E1714"/>
    <w:rsid w:val="005E2986"/>
    <w:rsid w:val="005E32F0"/>
    <w:rsid w:val="005E3FB1"/>
    <w:rsid w:val="005E4585"/>
    <w:rsid w:val="005E6E33"/>
    <w:rsid w:val="005F105B"/>
    <w:rsid w:val="005F7A87"/>
    <w:rsid w:val="0060017F"/>
    <w:rsid w:val="00601835"/>
    <w:rsid w:val="00601FED"/>
    <w:rsid w:val="006039AE"/>
    <w:rsid w:val="0060584A"/>
    <w:rsid w:val="006062B0"/>
    <w:rsid w:val="0060677E"/>
    <w:rsid w:val="00607C91"/>
    <w:rsid w:val="006111B0"/>
    <w:rsid w:val="00611EE7"/>
    <w:rsid w:val="006211FA"/>
    <w:rsid w:val="006240DF"/>
    <w:rsid w:val="00625776"/>
    <w:rsid w:val="00627618"/>
    <w:rsid w:val="006305B5"/>
    <w:rsid w:val="00632C22"/>
    <w:rsid w:val="006342D0"/>
    <w:rsid w:val="0063542D"/>
    <w:rsid w:val="00637213"/>
    <w:rsid w:val="00640BEA"/>
    <w:rsid w:val="006418E4"/>
    <w:rsid w:val="00643EF5"/>
    <w:rsid w:val="00650F26"/>
    <w:rsid w:val="00651D07"/>
    <w:rsid w:val="00652AAA"/>
    <w:rsid w:val="00652D1E"/>
    <w:rsid w:val="00653433"/>
    <w:rsid w:val="00654D4E"/>
    <w:rsid w:val="00654F29"/>
    <w:rsid w:val="00661144"/>
    <w:rsid w:val="00661922"/>
    <w:rsid w:val="00666FFD"/>
    <w:rsid w:val="0066764F"/>
    <w:rsid w:val="00671AB0"/>
    <w:rsid w:val="00672299"/>
    <w:rsid w:val="0067512B"/>
    <w:rsid w:val="006807A5"/>
    <w:rsid w:val="00680F05"/>
    <w:rsid w:val="006830AA"/>
    <w:rsid w:val="00683685"/>
    <w:rsid w:val="006848FB"/>
    <w:rsid w:val="00687C03"/>
    <w:rsid w:val="00687DE8"/>
    <w:rsid w:val="00693480"/>
    <w:rsid w:val="00693F37"/>
    <w:rsid w:val="00697021"/>
    <w:rsid w:val="00697C45"/>
    <w:rsid w:val="006A131B"/>
    <w:rsid w:val="006A2731"/>
    <w:rsid w:val="006B10AC"/>
    <w:rsid w:val="006B59A8"/>
    <w:rsid w:val="006B5B04"/>
    <w:rsid w:val="006B746B"/>
    <w:rsid w:val="006B7EA0"/>
    <w:rsid w:val="006C0C19"/>
    <w:rsid w:val="006C0C20"/>
    <w:rsid w:val="006C39E4"/>
    <w:rsid w:val="006C68C8"/>
    <w:rsid w:val="006D088A"/>
    <w:rsid w:val="006D0DE4"/>
    <w:rsid w:val="006D0DEE"/>
    <w:rsid w:val="006D2719"/>
    <w:rsid w:val="006D4AFB"/>
    <w:rsid w:val="006D697C"/>
    <w:rsid w:val="006D78F3"/>
    <w:rsid w:val="006E0C2D"/>
    <w:rsid w:val="006E1386"/>
    <w:rsid w:val="006E50C6"/>
    <w:rsid w:val="006E50EB"/>
    <w:rsid w:val="006E7DD2"/>
    <w:rsid w:val="006F40DB"/>
    <w:rsid w:val="006F611D"/>
    <w:rsid w:val="007017B3"/>
    <w:rsid w:val="007038B3"/>
    <w:rsid w:val="0070438A"/>
    <w:rsid w:val="0070532A"/>
    <w:rsid w:val="00705629"/>
    <w:rsid w:val="00706F7D"/>
    <w:rsid w:val="007106EE"/>
    <w:rsid w:val="00712649"/>
    <w:rsid w:val="00713001"/>
    <w:rsid w:val="00713D34"/>
    <w:rsid w:val="00723430"/>
    <w:rsid w:val="007235E4"/>
    <w:rsid w:val="00723948"/>
    <w:rsid w:val="0072597E"/>
    <w:rsid w:val="00726707"/>
    <w:rsid w:val="00727055"/>
    <w:rsid w:val="00727730"/>
    <w:rsid w:val="007301B4"/>
    <w:rsid w:val="00731201"/>
    <w:rsid w:val="007329BA"/>
    <w:rsid w:val="00734EEC"/>
    <w:rsid w:val="00735FA9"/>
    <w:rsid w:val="00736328"/>
    <w:rsid w:val="00744565"/>
    <w:rsid w:val="007478B8"/>
    <w:rsid w:val="00751A31"/>
    <w:rsid w:val="00754321"/>
    <w:rsid w:val="00754B5A"/>
    <w:rsid w:val="007600C6"/>
    <w:rsid w:val="0076374C"/>
    <w:rsid w:val="00764E58"/>
    <w:rsid w:val="00765AF2"/>
    <w:rsid w:val="00770CB3"/>
    <w:rsid w:val="0077321F"/>
    <w:rsid w:val="00773ABD"/>
    <w:rsid w:val="00774EEE"/>
    <w:rsid w:val="00777874"/>
    <w:rsid w:val="0078516C"/>
    <w:rsid w:val="00791CC6"/>
    <w:rsid w:val="00792331"/>
    <w:rsid w:val="0079423E"/>
    <w:rsid w:val="00797631"/>
    <w:rsid w:val="007A2D35"/>
    <w:rsid w:val="007A408B"/>
    <w:rsid w:val="007A47A6"/>
    <w:rsid w:val="007A77C8"/>
    <w:rsid w:val="007B0C9C"/>
    <w:rsid w:val="007B0FA6"/>
    <w:rsid w:val="007B12AE"/>
    <w:rsid w:val="007B2138"/>
    <w:rsid w:val="007B2521"/>
    <w:rsid w:val="007B2B62"/>
    <w:rsid w:val="007B2EED"/>
    <w:rsid w:val="007B4537"/>
    <w:rsid w:val="007B4DD1"/>
    <w:rsid w:val="007C0E0B"/>
    <w:rsid w:val="007C44A3"/>
    <w:rsid w:val="007C6361"/>
    <w:rsid w:val="007D0446"/>
    <w:rsid w:val="007D06EF"/>
    <w:rsid w:val="007D0A8A"/>
    <w:rsid w:val="007D2225"/>
    <w:rsid w:val="007D28F4"/>
    <w:rsid w:val="007D4930"/>
    <w:rsid w:val="007D53C7"/>
    <w:rsid w:val="007D5746"/>
    <w:rsid w:val="007E0585"/>
    <w:rsid w:val="007E26DA"/>
    <w:rsid w:val="007E784F"/>
    <w:rsid w:val="007F1C25"/>
    <w:rsid w:val="007F5F91"/>
    <w:rsid w:val="007F61EF"/>
    <w:rsid w:val="007F7E97"/>
    <w:rsid w:val="008001CB"/>
    <w:rsid w:val="00802AC3"/>
    <w:rsid w:val="00805734"/>
    <w:rsid w:val="00806106"/>
    <w:rsid w:val="0081097A"/>
    <w:rsid w:val="008115C4"/>
    <w:rsid w:val="008119F8"/>
    <w:rsid w:val="008134F3"/>
    <w:rsid w:val="008138CE"/>
    <w:rsid w:val="00815997"/>
    <w:rsid w:val="00816725"/>
    <w:rsid w:val="00816D9B"/>
    <w:rsid w:val="00816F2D"/>
    <w:rsid w:val="00817634"/>
    <w:rsid w:val="008219DE"/>
    <w:rsid w:val="0082274B"/>
    <w:rsid w:val="008242E2"/>
    <w:rsid w:val="00824D8A"/>
    <w:rsid w:val="00827CEE"/>
    <w:rsid w:val="008327F6"/>
    <w:rsid w:val="00833150"/>
    <w:rsid w:val="0083538D"/>
    <w:rsid w:val="00836B56"/>
    <w:rsid w:val="00836ECE"/>
    <w:rsid w:val="00837EA4"/>
    <w:rsid w:val="00840013"/>
    <w:rsid w:val="00840BDE"/>
    <w:rsid w:val="008422F4"/>
    <w:rsid w:val="00842315"/>
    <w:rsid w:val="008435EF"/>
    <w:rsid w:val="008445D8"/>
    <w:rsid w:val="00850C4C"/>
    <w:rsid w:val="008526B6"/>
    <w:rsid w:val="00855DB5"/>
    <w:rsid w:val="00855DE7"/>
    <w:rsid w:val="008605C8"/>
    <w:rsid w:val="00863E73"/>
    <w:rsid w:val="00876E0A"/>
    <w:rsid w:val="00876E1B"/>
    <w:rsid w:val="00880438"/>
    <w:rsid w:val="00880981"/>
    <w:rsid w:val="008823C5"/>
    <w:rsid w:val="00884AE9"/>
    <w:rsid w:val="00885210"/>
    <w:rsid w:val="00885F5B"/>
    <w:rsid w:val="00887141"/>
    <w:rsid w:val="008905AF"/>
    <w:rsid w:val="008912AC"/>
    <w:rsid w:val="00892463"/>
    <w:rsid w:val="008954E6"/>
    <w:rsid w:val="008967DF"/>
    <w:rsid w:val="00896CBA"/>
    <w:rsid w:val="008972E3"/>
    <w:rsid w:val="00897DDC"/>
    <w:rsid w:val="008A3BE5"/>
    <w:rsid w:val="008A4885"/>
    <w:rsid w:val="008A4DB8"/>
    <w:rsid w:val="008B65D2"/>
    <w:rsid w:val="008B7647"/>
    <w:rsid w:val="008B7B78"/>
    <w:rsid w:val="008C6778"/>
    <w:rsid w:val="008D0F30"/>
    <w:rsid w:val="008D4FEA"/>
    <w:rsid w:val="008D5E07"/>
    <w:rsid w:val="008E0C38"/>
    <w:rsid w:val="008E1E87"/>
    <w:rsid w:val="008E39E9"/>
    <w:rsid w:val="008E6237"/>
    <w:rsid w:val="008F5174"/>
    <w:rsid w:val="00900535"/>
    <w:rsid w:val="009023BC"/>
    <w:rsid w:val="00902DC0"/>
    <w:rsid w:val="00903FB8"/>
    <w:rsid w:val="009112F5"/>
    <w:rsid w:val="00911B23"/>
    <w:rsid w:val="009122C1"/>
    <w:rsid w:val="00913AA3"/>
    <w:rsid w:val="009151BF"/>
    <w:rsid w:val="00915C96"/>
    <w:rsid w:val="00916C27"/>
    <w:rsid w:val="00920DC5"/>
    <w:rsid w:val="00920FB9"/>
    <w:rsid w:val="009244CB"/>
    <w:rsid w:val="009257AE"/>
    <w:rsid w:val="00925B16"/>
    <w:rsid w:val="009326DB"/>
    <w:rsid w:val="0093273B"/>
    <w:rsid w:val="0093288F"/>
    <w:rsid w:val="009336CA"/>
    <w:rsid w:val="00933B84"/>
    <w:rsid w:val="009370F8"/>
    <w:rsid w:val="00942951"/>
    <w:rsid w:val="009442AF"/>
    <w:rsid w:val="00946311"/>
    <w:rsid w:val="0095013C"/>
    <w:rsid w:val="00952ED1"/>
    <w:rsid w:val="009544C6"/>
    <w:rsid w:val="00954929"/>
    <w:rsid w:val="00957117"/>
    <w:rsid w:val="00960521"/>
    <w:rsid w:val="00961B24"/>
    <w:rsid w:val="00963925"/>
    <w:rsid w:val="009650D5"/>
    <w:rsid w:val="0096515C"/>
    <w:rsid w:val="00970F13"/>
    <w:rsid w:val="00971BC4"/>
    <w:rsid w:val="009736A8"/>
    <w:rsid w:val="009775BD"/>
    <w:rsid w:val="0098254C"/>
    <w:rsid w:val="009852F5"/>
    <w:rsid w:val="009901F2"/>
    <w:rsid w:val="0099338E"/>
    <w:rsid w:val="009A280D"/>
    <w:rsid w:val="009A30F3"/>
    <w:rsid w:val="009A3EDA"/>
    <w:rsid w:val="009B3078"/>
    <w:rsid w:val="009B3173"/>
    <w:rsid w:val="009B6815"/>
    <w:rsid w:val="009B734F"/>
    <w:rsid w:val="009C0E03"/>
    <w:rsid w:val="009C1A01"/>
    <w:rsid w:val="009C1A4A"/>
    <w:rsid w:val="009C1A82"/>
    <w:rsid w:val="009C3164"/>
    <w:rsid w:val="009C5A3F"/>
    <w:rsid w:val="009C75C6"/>
    <w:rsid w:val="009C7AD0"/>
    <w:rsid w:val="009E2133"/>
    <w:rsid w:val="009E42AF"/>
    <w:rsid w:val="009E6853"/>
    <w:rsid w:val="009F2CF0"/>
    <w:rsid w:val="009F36B2"/>
    <w:rsid w:val="009F6884"/>
    <w:rsid w:val="00A04E96"/>
    <w:rsid w:val="00A17D6C"/>
    <w:rsid w:val="00A22521"/>
    <w:rsid w:val="00A24B16"/>
    <w:rsid w:val="00A25289"/>
    <w:rsid w:val="00A3490B"/>
    <w:rsid w:val="00A3511C"/>
    <w:rsid w:val="00A40E0F"/>
    <w:rsid w:val="00A41A73"/>
    <w:rsid w:val="00A4239B"/>
    <w:rsid w:val="00A426C3"/>
    <w:rsid w:val="00A42BA5"/>
    <w:rsid w:val="00A4424F"/>
    <w:rsid w:val="00A451AA"/>
    <w:rsid w:val="00A45F68"/>
    <w:rsid w:val="00A45F9C"/>
    <w:rsid w:val="00A461F9"/>
    <w:rsid w:val="00A52C8C"/>
    <w:rsid w:val="00A546B7"/>
    <w:rsid w:val="00A55B62"/>
    <w:rsid w:val="00A563BD"/>
    <w:rsid w:val="00A56452"/>
    <w:rsid w:val="00A57141"/>
    <w:rsid w:val="00A57452"/>
    <w:rsid w:val="00A62835"/>
    <w:rsid w:val="00A64E56"/>
    <w:rsid w:val="00A64EA4"/>
    <w:rsid w:val="00A72F46"/>
    <w:rsid w:val="00A74267"/>
    <w:rsid w:val="00A7525B"/>
    <w:rsid w:val="00A7689F"/>
    <w:rsid w:val="00A76BE7"/>
    <w:rsid w:val="00A80482"/>
    <w:rsid w:val="00A80AD9"/>
    <w:rsid w:val="00A80DC8"/>
    <w:rsid w:val="00A83E8C"/>
    <w:rsid w:val="00A83FDF"/>
    <w:rsid w:val="00A850BA"/>
    <w:rsid w:val="00A85504"/>
    <w:rsid w:val="00A871CF"/>
    <w:rsid w:val="00A94683"/>
    <w:rsid w:val="00A96579"/>
    <w:rsid w:val="00A9727C"/>
    <w:rsid w:val="00A97E50"/>
    <w:rsid w:val="00AA3DD2"/>
    <w:rsid w:val="00AA462E"/>
    <w:rsid w:val="00AA5128"/>
    <w:rsid w:val="00AA5E81"/>
    <w:rsid w:val="00AA782B"/>
    <w:rsid w:val="00AB3D7A"/>
    <w:rsid w:val="00AB3F7C"/>
    <w:rsid w:val="00AB6CF4"/>
    <w:rsid w:val="00AC1DE3"/>
    <w:rsid w:val="00AC2736"/>
    <w:rsid w:val="00AC4D39"/>
    <w:rsid w:val="00AC508C"/>
    <w:rsid w:val="00AC5247"/>
    <w:rsid w:val="00AC7A46"/>
    <w:rsid w:val="00AC7A99"/>
    <w:rsid w:val="00AC7BA9"/>
    <w:rsid w:val="00AD2D97"/>
    <w:rsid w:val="00AD33B3"/>
    <w:rsid w:val="00AD6FA3"/>
    <w:rsid w:val="00AE3FAB"/>
    <w:rsid w:val="00AE49EE"/>
    <w:rsid w:val="00AF136F"/>
    <w:rsid w:val="00AF1474"/>
    <w:rsid w:val="00AF1BAF"/>
    <w:rsid w:val="00AF1EB5"/>
    <w:rsid w:val="00AF2C23"/>
    <w:rsid w:val="00AF3FA9"/>
    <w:rsid w:val="00AF409A"/>
    <w:rsid w:val="00AF6341"/>
    <w:rsid w:val="00AF6D65"/>
    <w:rsid w:val="00B015BC"/>
    <w:rsid w:val="00B0271E"/>
    <w:rsid w:val="00B03107"/>
    <w:rsid w:val="00B03CE9"/>
    <w:rsid w:val="00B03E01"/>
    <w:rsid w:val="00B129EA"/>
    <w:rsid w:val="00B131D2"/>
    <w:rsid w:val="00B1463F"/>
    <w:rsid w:val="00B168DB"/>
    <w:rsid w:val="00B202E6"/>
    <w:rsid w:val="00B215EA"/>
    <w:rsid w:val="00B21875"/>
    <w:rsid w:val="00B22F9A"/>
    <w:rsid w:val="00B263D8"/>
    <w:rsid w:val="00B31119"/>
    <w:rsid w:val="00B37FAB"/>
    <w:rsid w:val="00B41970"/>
    <w:rsid w:val="00B42948"/>
    <w:rsid w:val="00B438BD"/>
    <w:rsid w:val="00B438FA"/>
    <w:rsid w:val="00B44F0C"/>
    <w:rsid w:val="00B46583"/>
    <w:rsid w:val="00B5238D"/>
    <w:rsid w:val="00B606F8"/>
    <w:rsid w:val="00B6086C"/>
    <w:rsid w:val="00B62435"/>
    <w:rsid w:val="00B62BC0"/>
    <w:rsid w:val="00B63BE0"/>
    <w:rsid w:val="00B661CE"/>
    <w:rsid w:val="00B66D4B"/>
    <w:rsid w:val="00B72A51"/>
    <w:rsid w:val="00B738B3"/>
    <w:rsid w:val="00B7436D"/>
    <w:rsid w:val="00B836B2"/>
    <w:rsid w:val="00B8429C"/>
    <w:rsid w:val="00B858F1"/>
    <w:rsid w:val="00B920A6"/>
    <w:rsid w:val="00B932B2"/>
    <w:rsid w:val="00B94305"/>
    <w:rsid w:val="00B945AD"/>
    <w:rsid w:val="00B973D3"/>
    <w:rsid w:val="00BA0E7A"/>
    <w:rsid w:val="00BA1363"/>
    <w:rsid w:val="00BA3D25"/>
    <w:rsid w:val="00BA3FDB"/>
    <w:rsid w:val="00BA7623"/>
    <w:rsid w:val="00BA7707"/>
    <w:rsid w:val="00BB0087"/>
    <w:rsid w:val="00BB43BD"/>
    <w:rsid w:val="00BB4770"/>
    <w:rsid w:val="00BB5792"/>
    <w:rsid w:val="00BB7076"/>
    <w:rsid w:val="00BB7D70"/>
    <w:rsid w:val="00BB7EAA"/>
    <w:rsid w:val="00BC1809"/>
    <w:rsid w:val="00BC2D6F"/>
    <w:rsid w:val="00BC529A"/>
    <w:rsid w:val="00BC6851"/>
    <w:rsid w:val="00BC74FF"/>
    <w:rsid w:val="00BD0682"/>
    <w:rsid w:val="00BD170F"/>
    <w:rsid w:val="00BD17C2"/>
    <w:rsid w:val="00BD3D1B"/>
    <w:rsid w:val="00BD4705"/>
    <w:rsid w:val="00BD5523"/>
    <w:rsid w:val="00BE54EA"/>
    <w:rsid w:val="00BE7A85"/>
    <w:rsid w:val="00BE7BDD"/>
    <w:rsid w:val="00BF271F"/>
    <w:rsid w:val="00BF6748"/>
    <w:rsid w:val="00C0074F"/>
    <w:rsid w:val="00C01AEE"/>
    <w:rsid w:val="00C051D7"/>
    <w:rsid w:val="00C05592"/>
    <w:rsid w:val="00C1028C"/>
    <w:rsid w:val="00C13885"/>
    <w:rsid w:val="00C16FF6"/>
    <w:rsid w:val="00C21C60"/>
    <w:rsid w:val="00C2290A"/>
    <w:rsid w:val="00C24726"/>
    <w:rsid w:val="00C30140"/>
    <w:rsid w:val="00C308E1"/>
    <w:rsid w:val="00C30B79"/>
    <w:rsid w:val="00C328BD"/>
    <w:rsid w:val="00C33045"/>
    <w:rsid w:val="00C33374"/>
    <w:rsid w:val="00C34B13"/>
    <w:rsid w:val="00C34EE6"/>
    <w:rsid w:val="00C35242"/>
    <w:rsid w:val="00C35C30"/>
    <w:rsid w:val="00C370F6"/>
    <w:rsid w:val="00C42649"/>
    <w:rsid w:val="00C43588"/>
    <w:rsid w:val="00C470BC"/>
    <w:rsid w:val="00C474C8"/>
    <w:rsid w:val="00C5093F"/>
    <w:rsid w:val="00C517BB"/>
    <w:rsid w:val="00C51BA0"/>
    <w:rsid w:val="00C525C7"/>
    <w:rsid w:val="00C567F8"/>
    <w:rsid w:val="00C578B5"/>
    <w:rsid w:val="00C57A29"/>
    <w:rsid w:val="00C57C44"/>
    <w:rsid w:val="00C61815"/>
    <w:rsid w:val="00C65C76"/>
    <w:rsid w:val="00C670D6"/>
    <w:rsid w:val="00C67422"/>
    <w:rsid w:val="00C70880"/>
    <w:rsid w:val="00C71DD0"/>
    <w:rsid w:val="00C720A6"/>
    <w:rsid w:val="00C72624"/>
    <w:rsid w:val="00C740BA"/>
    <w:rsid w:val="00C77D1F"/>
    <w:rsid w:val="00C80355"/>
    <w:rsid w:val="00C81515"/>
    <w:rsid w:val="00C818AB"/>
    <w:rsid w:val="00C81D6E"/>
    <w:rsid w:val="00C82F51"/>
    <w:rsid w:val="00C841CB"/>
    <w:rsid w:val="00C85D1F"/>
    <w:rsid w:val="00C869EE"/>
    <w:rsid w:val="00C91E47"/>
    <w:rsid w:val="00C951D9"/>
    <w:rsid w:val="00C97756"/>
    <w:rsid w:val="00CA15D7"/>
    <w:rsid w:val="00CA2B9E"/>
    <w:rsid w:val="00CA5328"/>
    <w:rsid w:val="00CA5F6A"/>
    <w:rsid w:val="00CB131F"/>
    <w:rsid w:val="00CB2F82"/>
    <w:rsid w:val="00CB3933"/>
    <w:rsid w:val="00CB734C"/>
    <w:rsid w:val="00CC011B"/>
    <w:rsid w:val="00CC2647"/>
    <w:rsid w:val="00CC315D"/>
    <w:rsid w:val="00CC3FFF"/>
    <w:rsid w:val="00CD7566"/>
    <w:rsid w:val="00CE02B2"/>
    <w:rsid w:val="00CE2D2D"/>
    <w:rsid w:val="00CF33BA"/>
    <w:rsid w:val="00CF387C"/>
    <w:rsid w:val="00CF45FE"/>
    <w:rsid w:val="00CF53BE"/>
    <w:rsid w:val="00D0158E"/>
    <w:rsid w:val="00D04840"/>
    <w:rsid w:val="00D05F15"/>
    <w:rsid w:val="00D068CB"/>
    <w:rsid w:val="00D06E7E"/>
    <w:rsid w:val="00D077F5"/>
    <w:rsid w:val="00D1060A"/>
    <w:rsid w:val="00D12C19"/>
    <w:rsid w:val="00D20A89"/>
    <w:rsid w:val="00D20E2C"/>
    <w:rsid w:val="00D22FFB"/>
    <w:rsid w:val="00D232D7"/>
    <w:rsid w:val="00D235F5"/>
    <w:rsid w:val="00D30D04"/>
    <w:rsid w:val="00D3107A"/>
    <w:rsid w:val="00D33095"/>
    <w:rsid w:val="00D33553"/>
    <w:rsid w:val="00D36EE5"/>
    <w:rsid w:val="00D4013E"/>
    <w:rsid w:val="00D413C1"/>
    <w:rsid w:val="00D413F2"/>
    <w:rsid w:val="00D4143B"/>
    <w:rsid w:val="00D432FC"/>
    <w:rsid w:val="00D44D9C"/>
    <w:rsid w:val="00D45400"/>
    <w:rsid w:val="00D45C5D"/>
    <w:rsid w:val="00D464F3"/>
    <w:rsid w:val="00D53D7B"/>
    <w:rsid w:val="00D55269"/>
    <w:rsid w:val="00D576DC"/>
    <w:rsid w:val="00D57BF1"/>
    <w:rsid w:val="00D6120B"/>
    <w:rsid w:val="00D62211"/>
    <w:rsid w:val="00D6458A"/>
    <w:rsid w:val="00D645C1"/>
    <w:rsid w:val="00D6663E"/>
    <w:rsid w:val="00D67BE6"/>
    <w:rsid w:val="00D7743B"/>
    <w:rsid w:val="00D80B85"/>
    <w:rsid w:val="00D80DEA"/>
    <w:rsid w:val="00D80DF0"/>
    <w:rsid w:val="00D818C9"/>
    <w:rsid w:val="00D82996"/>
    <w:rsid w:val="00D9118B"/>
    <w:rsid w:val="00D937CC"/>
    <w:rsid w:val="00D96625"/>
    <w:rsid w:val="00D975CE"/>
    <w:rsid w:val="00D97EF0"/>
    <w:rsid w:val="00DA1EA8"/>
    <w:rsid w:val="00DA57CE"/>
    <w:rsid w:val="00DA5A9C"/>
    <w:rsid w:val="00DA60C9"/>
    <w:rsid w:val="00DB4EB3"/>
    <w:rsid w:val="00DB57D5"/>
    <w:rsid w:val="00DC06E9"/>
    <w:rsid w:val="00DC3168"/>
    <w:rsid w:val="00DC41E3"/>
    <w:rsid w:val="00DC4E86"/>
    <w:rsid w:val="00DC4F01"/>
    <w:rsid w:val="00DD1C8B"/>
    <w:rsid w:val="00DD26C5"/>
    <w:rsid w:val="00DD4020"/>
    <w:rsid w:val="00DD5AEC"/>
    <w:rsid w:val="00DE2756"/>
    <w:rsid w:val="00DE2BB1"/>
    <w:rsid w:val="00DE323D"/>
    <w:rsid w:val="00DE55FB"/>
    <w:rsid w:val="00DF76C6"/>
    <w:rsid w:val="00E007A9"/>
    <w:rsid w:val="00E01ADA"/>
    <w:rsid w:val="00E03941"/>
    <w:rsid w:val="00E04474"/>
    <w:rsid w:val="00E05547"/>
    <w:rsid w:val="00E07F2A"/>
    <w:rsid w:val="00E1247F"/>
    <w:rsid w:val="00E13E92"/>
    <w:rsid w:val="00E14BE7"/>
    <w:rsid w:val="00E2378B"/>
    <w:rsid w:val="00E239A4"/>
    <w:rsid w:val="00E24EA0"/>
    <w:rsid w:val="00E26AAC"/>
    <w:rsid w:val="00E26C70"/>
    <w:rsid w:val="00E31866"/>
    <w:rsid w:val="00E32104"/>
    <w:rsid w:val="00E32DB0"/>
    <w:rsid w:val="00E35ADA"/>
    <w:rsid w:val="00E36A2E"/>
    <w:rsid w:val="00E3776F"/>
    <w:rsid w:val="00E42BE1"/>
    <w:rsid w:val="00E4401C"/>
    <w:rsid w:val="00E45EC2"/>
    <w:rsid w:val="00E4668F"/>
    <w:rsid w:val="00E4673E"/>
    <w:rsid w:val="00E4695E"/>
    <w:rsid w:val="00E53C6D"/>
    <w:rsid w:val="00E5585A"/>
    <w:rsid w:val="00E55A4D"/>
    <w:rsid w:val="00E56B70"/>
    <w:rsid w:val="00E620B0"/>
    <w:rsid w:val="00E62510"/>
    <w:rsid w:val="00E65226"/>
    <w:rsid w:val="00E668CC"/>
    <w:rsid w:val="00E678E6"/>
    <w:rsid w:val="00E708AD"/>
    <w:rsid w:val="00E76E9C"/>
    <w:rsid w:val="00E77936"/>
    <w:rsid w:val="00E874D3"/>
    <w:rsid w:val="00E908BD"/>
    <w:rsid w:val="00E93A05"/>
    <w:rsid w:val="00EA092B"/>
    <w:rsid w:val="00EA0C44"/>
    <w:rsid w:val="00EA3009"/>
    <w:rsid w:val="00EA694B"/>
    <w:rsid w:val="00EA740F"/>
    <w:rsid w:val="00EB1720"/>
    <w:rsid w:val="00EB4B75"/>
    <w:rsid w:val="00EB674B"/>
    <w:rsid w:val="00EC3E46"/>
    <w:rsid w:val="00EC4CBB"/>
    <w:rsid w:val="00EC4EE7"/>
    <w:rsid w:val="00EC5BFD"/>
    <w:rsid w:val="00EC7016"/>
    <w:rsid w:val="00ED0226"/>
    <w:rsid w:val="00ED0FD2"/>
    <w:rsid w:val="00ED3BB4"/>
    <w:rsid w:val="00EE03B3"/>
    <w:rsid w:val="00EE264A"/>
    <w:rsid w:val="00EE488C"/>
    <w:rsid w:val="00EE6201"/>
    <w:rsid w:val="00EE680E"/>
    <w:rsid w:val="00EF173F"/>
    <w:rsid w:val="00EF58B8"/>
    <w:rsid w:val="00F010CF"/>
    <w:rsid w:val="00F011AB"/>
    <w:rsid w:val="00F01668"/>
    <w:rsid w:val="00F01AB9"/>
    <w:rsid w:val="00F02C0B"/>
    <w:rsid w:val="00F04F76"/>
    <w:rsid w:val="00F05413"/>
    <w:rsid w:val="00F077E1"/>
    <w:rsid w:val="00F07833"/>
    <w:rsid w:val="00F10246"/>
    <w:rsid w:val="00F16296"/>
    <w:rsid w:val="00F17922"/>
    <w:rsid w:val="00F20D0B"/>
    <w:rsid w:val="00F232C4"/>
    <w:rsid w:val="00F23710"/>
    <w:rsid w:val="00F24105"/>
    <w:rsid w:val="00F309D7"/>
    <w:rsid w:val="00F3141B"/>
    <w:rsid w:val="00F367CF"/>
    <w:rsid w:val="00F370EE"/>
    <w:rsid w:val="00F371E7"/>
    <w:rsid w:val="00F376DB"/>
    <w:rsid w:val="00F40CB8"/>
    <w:rsid w:val="00F41263"/>
    <w:rsid w:val="00F432D1"/>
    <w:rsid w:val="00F43D55"/>
    <w:rsid w:val="00F4541D"/>
    <w:rsid w:val="00F52061"/>
    <w:rsid w:val="00F543CB"/>
    <w:rsid w:val="00F5568B"/>
    <w:rsid w:val="00F574F2"/>
    <w:rsid w:val="00F61263"/>
    <w:rsid w:val="00F617F1"/>
    <w:rsid w:val="00F62B43"/>
    <w:rsid w:val="00F63FB5"/>
    <w:rsid w:val="00F737C8"/>
    <w:rsid w:val="00F7779A"/>
    <w:rsid w:val="00F82570"/>
    <w:rsid w:val="00F831CC"/>
    <w:rsid w:val="00F87F5A"/>
    <w:rsid w:val="00F90BCA"/>
    <w:rsid w:val="00F923F8"/>
    <w:rsid w:val="00F96B92"/>
    <w:rsid w:val="00FA119E"/>
    <w:rsid w:val="00FA16CD"/>
    <w:rsid w:val="00FA408A"/>
    <w:rsid w:val="00FA68E0"/>
    <w:rsid w:val="00FB4CB0"/>
    <w:rsid w:val="00FB77A9"/>
    <w:rsid w:val="00FC287B"/>
    <w:rsid w:val="00FC317C"/>
    <w:rsid w:val="00FC5242"/>
    <w:rsid w:val="00FC7534"/>
    <w:rsid w:val="00FC7EB5"/>
    <w:rsid w:val="00FD0A2D"/>
    <w:rsid w:val="00FD3C67"/>
    <w:rsid w:val="00FD4BD8"/>
    <w:rsid w:val="00FD7DA0"/>
    <w:rsid w:val="00FE0E3D"/>
    <w:rsid w:val="00FE4989"/>
    <w:rsid w:val="00FE61A1"/>
    <w:rsid w:val="00FE64D5"/>
    <w:rsid w:val="00FF0F24"/>
    <w:rsid w:val="00FF3D7E"/>
    <w:rsid w:val="00FF4244"/>
    <w:rsid w:val="00FF4E09"/>
    <w:rsid w:val="00FF52D8"/>
    <w:rsid w:val="00FF5461"/>
    <w:rsid w:val="00FF5AFD"/>
    <w:rsid w:val="02F17704"/>
    <w:rsid w:val="050421CF"/>
    <w:rsid w:val="059E2DC9"/>
    <w:rsid w:val="07E2F3C0"/>
    <w:rsid w:val="0A1C6945"/>
    <w:rsid w:val="0CA612BA"/>
    <w:rsid w:val="0CBD163B"/>
    <w:rsid w:val="0D0B5AC3"/>
    <w:rsid w:val="0F2A828F"/>
    <w:rsid w:val="13AD3665"/>
    <w:rsid w:val="149E2350"/>
    <w:rsid w:val="14AF0EC3"/>
    <w:rsid w:val="14DAA16A"/>
    <w:rsid w:val="15419689"/>
    <w:rsid w:val="157A4D70"/>
    <w:rsid w:val="158D6307"/>
    <w:rsid w:val="15AA9408"/>
    <w:rsid w:val="1871DE88"/>
    <w:rsid w:val="194220E5"/>
    <w:rsid w:val="1A7471D9"/>
    <w:rsid w:val="1B3B9C5E"/>
    <w:rsid w:val="1DA20822"/>
    <w:rsid w:val="1DCF1499"/>
    <w:rsid w:val="1E35F56E"/>
    <w:rsid w:val="1E733D20"/>
    <w:rsid w:val="1FB8F3BE"/>
    <w:rsid w:val="218A0C84"/>
    <w:rsid w:val="21A5840E"/>
    <w:rsid w:val="221C1006"/>
    <w:rsid w:val="2346AE43"/>
    <w:rsid w:val="24FCA439"/>
    <w:rsid w:val="254BA26E"/>
    <w:rsid w:val="25671816"/>
    <w:rsid w:val="292B9804"/>
    <w:rsid w:val="29B2E09C"/>
    <w:rsid w:val="29D9E396"/>
    <w:rsid w:val="2A467395"/>
    <w:rsid w:val="2AA687AE"/>
    <w:rsid w:val="2AFA0F64"/>
    <w:rsid w:val="2CB84943"/>
    <w:rsid w:val="2D111814"/>
    <w:rsid w:val="2F364CB3"/>
    <w:rsid w:val="303CE271"/>
    <w:rsid w:val="30E89C50"/>
    <w:rsid w:val="31BCCE3F"/>
    <w:rsid w:val="31C5CF05"/>
    <w:rsid w:val="32AB92B3"/>
    <w:rsid w:val="32F9AF8B"/>
    <w:rsid w:val="32FAA096"/>
    <w:rsid w:val="34F4B761"/>
    <w:rsid w:val="36F96154"/>
    <w:rsid w:val="376E5A5C"/>
    <w:rsid w:val="37AA6329"/>
    <w:rsid w:val="3B2A96D6"/>
    <w:rsid w:val="3C7F2E70"/>
    <w:rsid w:val="3D443FAE"/>
    <w:rsid w:val="3F927256"/>
    <w:rsid w:val="40736CA6"/>
    <w:rsid w:val="41A67379"/>
    <w:rsid w:val="41C5EA9F"/>
    <w:rsid w:val="447317D3"/>
    <w:rsid w:val="455CE10B"/>
    <w:rsid w:val="4620B3E1"/>
    <w:rsid w:val="4705D425"/>
    <w:rsid w:val="478D1EB5"/>
    <w:rsid w:val="488F4E7B"/>
    <w:rsid w:val="494C189C"/>
    <w:rsid w:val="495A9D34"/>
    <w:rsid w:val="49FD3AE3"/>
    <w:rsid w:val="4AC4BF77"/>
    <w:rsid w:val="4B0CCD5E"/>
    <w:rsid w:val="4ED306AB"/>
    <w:rsid w:val="50670964"/>
    <w:rsid w:val="5312C490"/>
    <w:rsid w:val="558DCD23"/>
    <w:rsid w:val="57800218"/>
    <w:rsid w:val="57F336A2"/>
    <w:rsid w:val="58278DB0"/>
    <w:rsid w:val="584915CD"/>
    <w:rsid w:val="589D98A5"/>
    <w:rsid w:val="5AB93081"/>
    <w:rsid w:val="5B0F8129"/>
    <w:rsid w:val="603AA532"/>
    <w:rsid w:val="610DBC01"/>
    <w:rsid w:val="6477A39C"/>
    <w:rsid w:val="64E12731"/>
    <w:rsid w:val="6729EDDC"/>
    <w:rsid w:val="682939D3"/>
    <w:rsid w:val="68E8BB6E"/>
    <w:rsid w:val="69587DE8"/>
    <w:rsid w:val="69D30EEE"/>
    <w:rsid w:val="6C440C61"/>
    <w:rsid w:val="6D2215FF"/>
    <w:rsid w:val="70AAD3E6"/>
    <w:rsid w:val="72236BBA"/>
    <w:rsid w:val="730EB4A3"/>
    <w:rsid w:val="735DE467"/>
    <w:rsid w:val="7418C6E5"/>
    <w:rsid w:val="7744AA41"/>
    <w:rsid w:val="78BD94BA"/>
    <w:rsid w:val="7936DF36"/>
    <w:rsid w:val="7DCFDE84"/>
    <w:rsid w:val="7DF6B987"/>
    <w:rsid w:val="7EC6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B8EAC6"/>
  <w15:docId w15:val="{66333C4A-9787-43D1-B58B-64844B9E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271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kern w:val="2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rsid w:val="006D2719"/>
    <w:pPr>
      <w:keepNext/>
      <w:numPr>
        <w:numId w:val="1"/>
      </w:numPr>
      <w:suppressAutoHyphens w:val="0"/>
      <w:jc w:val="center"/>
      <w:outlineLvl w:val="0"/>
    </w:pPr>
    <w:rPr>
      <w:sz w:val="28"/>
    </w:rPr>
  </w:style>
  <w:style w:type="paragraph" w:styleId="Nagwek2">
    <w:name w:val="heading 2"/>
    <w:basedOn w:val="Normalny"/>
    <w:next w:val="Tekstpodstawowy"/>
    <w:qFormat/>
    <w:rsid w:val="006D2719"/>
    <w:pPr>
      <w:keepNext/>
      <w:numPr>
        <w:ilvl w:val="1"/>
        <w:numId w:val="1"/>
      </w:numPr>
      <w:suppressAutoHyphens w:val="0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Tekstpodstawowy"/>
    <w:qFormat/>
    <w:rsid w:val="006D2719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D2719"/>
    <w:rPr>
      <w:rFonts w:ascii="Verdana" w:hAnsi="Verdana" w:cs="Verdana"/>
      <w:b/>
      <w:sz w:val="20"/>
      <w:szCs w:val="20"/>
    </w:rPr>
  </w:style>
  <w:style w:type="character" w:customStyle="1" w:styleId="WW8Num1z1">
    <w:name w:val="WW8Num1z1"/>
    <w:rsid w:val="006D2719"/>
  </w:style>
  <w:style w:type="character" w:customStyle="1" w:styleId="WW8Num1z2">
    <w:name w:val="WW8Num1z2"/>
    <w:rsid w:val="006D2719"/>
  </w:style>
  <w:style w:type="character" w:customStyle="1" w:styleId="WW8Num1z3">
    <w:name w:val="WW8Num1z3"/>
    <w:rsid w:val="006D2719"/>
  </w:style>
  <w:style w:type="character" w:customStyle="1" w:styleId="WW8Num1z4">
    <w:name w:val="WW8Num1z4"/>
    <w:rsid w:val="006D2719"/>
  </w:style>
  <w:style w:type="character" w:customStyle="1" w:styleId="WW8Num1z5">
    <w:name w:val="WW8Num1z5"/>
    <w:rsid w:val="006D2719"/>
  </w:style>
  <w:style w:type="character" w:customStyle="1" w:styleId="WW8Num1z6">
    <w:name w:val="WW8Num1z6"/>
    <w:rsid w:val="006D2719"/>
  </w:style>
  <w:style w:type="character" w:customStyle="1" w:styleId="WW8Num1z7">
    <w:name w:val="WW8Num1z7"/>
    <w:rsid w:val="006D2719"/>
  </w:style>
  <w:style w:type="character" w:customStyle="1" w:styleId="WW8Num1z8">
    <w:name w:val="WW8Num1z8"/>
    <w:rsid w:val="006D2719"/>
  </w:style>
  <w:style w:type="character" w:customStyle="1" w:styleId="WW8Num2z0">
    <w:name w:val="WW8Num2z0"/>
    <w:rsid w:val="006D2719"/>
    <w:rPr>
      <w:rFonts w:ascii="Verdana" w:hAnsi="Verdana" w:cs="Verdana"/>
      <w:color w:val="00000A"/>
      <w:sz w:val="16"/>
      <w:szCs w:val="16"/>
    </w:rPr>
  </w:style>
  <w:style w:type="character" w:customStyle="1" w:styleId="WW8Num2z1">
    <w:name w:val="WW8Num2z1"/>
    <w:rsid w:val="006D2719"/>
    <w:rPr>
      <w:color w:val="00000A"/>
    </w:rPr>
  </w:style>
  <w:style w:type="character" w:customStyle="1" w:styleId="WW8Num2z2">
    <w:name w:val="WW8Num2z2"/>
    <w:rsid w:val="006D2719"/>
  </w:style>
  <w:style w:type="character" w:customStyle="1" w:styleId="WW8Num2z3">
    <w:name w:val="WW8Num2z3"/>
    <w:rsid w:val="006D2719"/>
  </w:style>
  <w:style w:type="character" w:customStyle="1" w:styleId="WW8Num2z4">
    <w:name w:val="WW8Num2z4"/>
    <w:rsid w:val="006D2719"/>
  </w:style>
  <w:style w:type="character" w:customStyle="1" w:styleId="WW8Num2z5">
    <w:name w:val="WW8Num2z5"/>
    <w:rsid w:val="006D2719"/>
  </w:style>
  <w:style w:type="character" w:customStyle="1" w:styleId="WW8Num2z6">
    <w:name w:val="WW8Num2z6"/>
    <w:rsid w:val="006D2719"/>
  </w:style>
  <w:style w:type="character" w:customStyle="1" w:styleId="WW8Num2z7">
    <w:name w:val="WW8Num2z7"/>
    <w:rsid w:val="006D2719"/>
  </w:style>
  <w:style w:type="character" w:customStyle="1" w:styleId="WW8Num2z8">
    <w:name w:val="WW8Num2z8"/>
    <w:rsid w:val="006D2719"/>
  </w:style>
  <w:style w:type="character" w:customStyle="1" w:styleId="WW8Num3z0">
    <w:name w:val="WW8Num3z0"/>
    <w:rsid w:val="006D2719"/>
  </w:style>
  <w:style w:type="character" w:customStyle="1" w:styleId="WW8Num3z1">
    <w:name w:val="WW8Num3z1"/>
    <w:rsid w:val="006D2719"/>
    <w:rPr>
      <w:rFonts w:ascii="Verdana" w:hAnsi="Verdana" w:cs="Verdana"/>
      <w:sz w:val="20"/>
      <w:szCs w:val="20"/>
    </w:rPr>
  </w:style>
  <w:style w:type="character" w:customStyle="1" w:styleId="WW8Num3z2">
    <w:name w:val="WW8Num3z2"/>
    <w:rsid w:val="006D2719"/>
  </w:style>
  <w:style w:type="character" w:customStyle="1" w:styleId="WW8Num3z3">
    <w:name w:val="WW8Num3z3"/>
    <w:rsid w:val="006D2719"/>
  </w:style>
  <w:style w:type="character" w:customStyle="1" w:styleId="WW8Num3z4">
    <w:name w:val="WW8Num3z4"/>
    <w:rsid w:val="006D2719"/>
  </w:style>
  <w:style w:type="character" w:customStyle="1" w:styleId="WW8Num3z5">
    <w:name w:val="WW8Num3z5"/>
    <w:rsid w:val="006D2719"/>
  </w:style>
  <w:style w:type="character" w:customStyle="1" w:styleId="WW8Num3z6">
    <w:name w:val="WW8Num3z6"/>
    <w:rsid w:val="006D2719"/>
  </w:style>
  <w:style w:type="character" w:customStyle="1" w:styleId="WW8Num3z7">
    <w:name w:val="WW8Num3z7"/>
    <w:rsid w:val="006D2719"/>
  </w:style>
  <w:style w:type="character" w:customStyle="1" w:styleId="WW8Num3z8">
    <w:name w:val="WW8Num3z8"/>
    <w:rsid w:val="006D2719"/>
  </w:style>
  <w:style w:type="character" w:customStyle="1" w:styleId="WW8Num4z0">
    <w:name w:val="WW8Num4z0"/>
    <w:rsid w:val="006D2719"/>
    <w:rPr>
      <w:rFonts w:ascii="Symbol" w:hAnsi="Symbol" w:cs="Verdana"/>
      <w:sz w:val="16"/>
      <w:szCs w:val="16"/>
    </w:rPr>
  </w:style>
  <w:style w:type="character" w:customStyle="1" w:styleId="WW8Num4z1">
    <w:name w:val="WW8Num4z1"/>
    <w:rsid w:val="006D2719"/>
    <w:rPr>
      <w:rFonts w:ascii="Courier New" w:hAnsi="Courier New" w:cs="Courier New"/>
    </w:rPr>
  </w:style>
  <w:style w:type="character" w:customStyle="1" w:styleId="WW8Num4z2">
    <w:name w:val="WW8Num4z2"/>
    <w:rsid w:val="006D2719"/>
    <w:rPr>
      <w:rFonts w:ascii="Wingdings" w:hAnsi="Wingdings" w:cs="Wingdings"/>
    </w:rPr>
  </w:style>
  <w:style w:type="character" w:customStyle="1" w:styleId="WW8Num5z0">
    <w:name w:val="WW8Num5z0"/>
    <w:rsid w:val="006D2719"/>
    <w:rPr>
      <w:rFonts w:ascii="Wingdings" w:hAnsi="Wingdings" w:cs="Verdana"/>
      <w:sz w:val="16"/>
      <w:szCs w:val="16"/>
    </w:rPr>
  </w:style>
  <w:style w:type="character" w:customStyle="1" w:styleId="WW8Num5z1">
    <w:name w:val="WW8Num5z1"/>
    <w:rsid w:val="006D2719"/>
  </w:style>
  <w:style w:type="character" w:customStyle="1" w:styleId="WW8Num5z2">
    <w:name w:val="WW8Num5z2"/>
    <w:rsid w:val="006D2719"/>
  </w:style>
  <w:style w:type="character" w:customStyle="1" w:styleId="WW8Num5z3">
    <w:name w:val="WW8Num5z3"/>
    <w:rsid w:val="006D2719"/>
  </w:style>
  <w:style w:type="character" w:customStyle="1" w:styleId="WW8Num5z4">
    <w:name w:val="WW8Num5z4"/>
    <w:rsid w:val="006D2719"/>
  </w:style>
  <w:style w:type="character" w:customStyle="1" w:styleId="WW8Num5z5">
    <w:name w:val="WW8Num5z5"/>
    <w:rsid w:val="006D2719"/>
  </w:style>
  <w:style w:type="character" w:customStyle="1" w:styleId="WW8Num5z6">
    <w:name w:val="WW8Num5z6"/>
    <w:rsid w:val="006D2719"/>
  </w:style>
  <w:style w:type="character" w:customStyle="1" w:styleId="WW8Num5z7">
    <w:name w:val="WW8Num5z7"/>
    <w:rsid w:val="006D2719"/>
  </w:style>
  <w:style w:type="character" w:customStyle="1" w:styleId="WW8Num5z8">
    <w:name w:val="WW8Num5z8"/>
    <w:rsid w:val="006D2719"/>
  </w:style>
  <w:style w:type="character" w:customStyle="1" w:styleId="WW8Num6z0">
    <w:name w:val="WW8Num6z0"/>
    <w:rsid w:val="006D2719"/>
    <w:rPr>
      <w:rFonts w:ascii="Wingdings" w:hAnsi="Wingdings" w:cs="Wingdings"/>
    </w:rPr>
  </w:style>
  <w:style w:type="character" w:customStyle="1" w:styleId="WW8Num6z1">
    <w:name w:val="WW8Num6z1"/>
    <w:rsid w:val="006D2719"/>
  </w:style>
  <w:style w:type="character" w:customStyle="1" w:styleId="WW8Num6z2">
    <w:name w:val="WW8Num6z2"/>
    <w:rsid w:val="006D2719"/>
  </w:style>
  <w:style w:type="character" w:customStyle="1" w:styleId="WW8Num6z3">
    <w:name w:val="WW8Num6z3"/>
    <w:rsid w:val="006D2719"/>
  </w:style>
  <w:style w:type="character" w:customStyle="1" w:styleId="WW8Num6z4">
    <w:name w:val="WW8Num6z4"/>
    <w:rsid w:val="006D2719"/>
  </w:style>
  <w:style w:type="character" w:customStyle="1" w:styleId="WW8Num6z5">
    <w:name w:val="WW8Num6z5"/>
    <w:rsid w:val="006D2719"/>
  </w:style>
  <w:style w:type="character" w:customStyle="1" w:styleId="WW8Num6z6">
    <w:name w:val="WW8Num6z6"/>
    <w:rsid w:val="006D2719"/>
  </w:style>
  <w:style w:type="character" w:customStyle="1" w:styleId="WW8Num6z7">
    <w:name w:val="WW8Num6z7"/>
    <w:rsid w:val="006D2719"/>
  </w:style>
  <w:style w:type="character" w:customStyle="1" w:styleId="WW8Num6z8">
    <w:name w:val="WW8Num6z8"/>
    <w:rsid w:val="006D2719"/>
  </w:style>
  <w:style w:type="character" w:customStyle="1" w:styleId="WW8Num7z0">
    <w:name w:val="WW8Num7z0"/>
    <w:rsid w:val="006D2719"/>
    <w:rPr>
      <w:rFonts w:ascii="Verdana" w:hAnsi="Verdana" w:cs="Verdana" w:hint="default"/>
      <w:sz w:val="20"/>
      <w:szCs w:val="20"/>
    </w:rPr>
  </w:style>
  <w:style w:type="character" w:customStyle="1" w:styleId="WW8Num7z1">
    <w:name w:val="WW8Num7z1"/>
    <w:rsid w:val="006D2719"/>
  </w:style>
  <w:style w:type="character" w:customStyle="1" w:styleId="WW8Num7z2">
    <w:name w:val="WW8Num7z2"/>
    <w:rsid w:val="006D2719"/>
  </w:style>
  <w:style w:type="character" w:customStyle="1" w:styleId="WW8Num7z3">
    <w:name w:val="WW8Num7z3"/>
    <w:rsid w:val="006D2719"/>
  </w:style>
  <w:style w:type="character" w:customStyle="1" w:styleId="WW8Num7z4">
    <w:name w:val="WW8Num7z4"/>
    <w:rsid w:val="006D2719"/>
  </w:style>
  <w:style w:type="character" w:customStyle="1" w:styleId="WW8Num7z5">
    <w:name w:val="WW8Num7z5"/>
    <w:rsid w:val="006D2719"/>
  </w:style>
  <w:style w:type="character" w:customStyle="1" w:styleId="WW8Num7z6">
    <w:name w:val="WW8Num7z6"/>
    <w:rsid w:val="006D2719"/>
  </w:style>
  <w:style w:type="character" w:customStyle="1" w:styleId="WW8Num7z7">
    <w:name w:val="WW8Num7z7"/>
    <w:rsid w:val="006D2719"/>
  </w:style>
  <w:style w:type="character" w:customStyle="1" w:styleId="WW8Num7z8">
    <w:name w:val="WW8Num7z8"/>
    <w:rsid w:val="006D2719"/>
  </w:style>
  <w:style w:type="character" w:customStyle="1" w:styleId="WW8Num8z0">
    <w:name w:val="WW8Num8z0"/>
    <w:rsid w:val="006D2719"/>
    <w:rPr>
      <w:rFonts w:ascii="Verdana" w:hAnsi="Verdana" w:cs="Verdana" w:hint="default"/>
      <w:sz w:val="20"/>
      <w:szCs w:val="20"/>
    </w:rPr>
  </w:style>
  <w:style w:type="character" w:customStyle="1" w:styleId="WW8Num8z1">
    <w:name w:val="WW8Num8z1"/>
    <w:rsid w:val="006D2719"/>
    <w:rPr>
      <w:rFonts w:ascii="Verdana" w:eastAsia="Times New Roman" w:hAnsi="Verdana" w:cs="Arial"/>
      <w:color w:val="00000A"/>
      <w:sz w:val="20"/>
      <w:szCs w:val="20"/>
    </w:rPr>
  </w:style>
  <w:style w:type="character" w:customStyle="1" w:styleId="WW8Num8z2">
    <w:name w:val="WW8Num8z2"/>
    <w:rsid w:val="006D2719"/>
  </w:style>
  <w:style w:type="character" w:customStyle="1" w:styleId="WW8Num8z3">
    <w:name w:val="WW8Num8z3"/>
    <w:rsid w:val="006D2719"/>
  </w:style>
  <w:style w:type="character" w:customStyle="1" w:styleId="WW8Num8z4">
    <w:name w:val="WW8Num8z4"/>
    <w:rsid w:val="006D2719"/>
  </w:style>
  <w:style w:type="character" w:customStyle="1" w:styleId="WW8Num8z5">
    <w:name w:val="WW8Num8z5"/>
    <w:rsid w:val="006D2719"/>
  </w:style>
  <w:style w:type="character" w:customStyle="1" w:styleId="WW8Num8z6">
    <w:name w:val="WW8Num8z6"/>
    <w:rsid w:val="006D2719"/>
  </w:style>
  <w:style w:type="character" w:customStyle="1" w:styleId="WW8Num8z7">
    <w:name w:val="WW8Num8z7"/>
    <w:rsid w:val="006D2719"/>
  </w:style>
  <w:style w:type="character" w:customStyle="1" w:styleId="WW8Num8z8">
    <w:name w:val="WW8Num8z8"/>
    <w:rsid w:val="006D2719"/>
  </w:style>
  <w:style w:type="character" w:customStyle="1" w:styleId="WW8Num9z0">
    <w:name w:val="WW8Num9z0"/>
    <w:rsid w:val="006D2719"/>
    <w:rPr>
      <w:rFonts w:ascii="Verdana" w:hAnsi="Verdana" w:cs="Symbol"/>
      <w:sz w:val="20"/>
      <w:szCs w:val="20"/>
    </w:rPr>
  </w:style>
  <w:style w:type="character" w:customStyle="1" w:styleId="WW8Num9z1">
    <w:name w:val="WW8Num9z1"/>
    <w:rsid w:val="006D2719"/>
    <w:rPr>
      <w:rFonts w:ascii="Courier New" w:hAnsi="Courier New" w:cs="Courier New"/>
    </w:rPr>
  </w:style>
  <w:style w:type="character" w:customStyle="1" w:styleId="WW8Num9z2">
    <w:name w:val="WW8Num9z2"/>
    <w:rsid w:val="006D2719"/>
    <w:rPr>
      <w:rFonts w:ascii="Wingdings" w:hAnsi="Wingdings" w:cs="Wingdings"/>
    </w:rPr>
  </w:style>
  <w:style w:type="character" w:customStyle="1" w:styleId="WW8Num9z3">
    <w:name w:val="WW8Num9z3"/>
    <w:rsid w:val="006D2719"/>
  </w:style>
  <w:style w:type="character" w:customStyle="1" w:styleId="WW8Num9z4">
    <w:name w:val="WW8Num9z4"/>
    <w:rsid w:val="006D2719"/>
  </w:style>
  <w:style w:type="character" w:customStyle="1" w:styleId="WW8Num9z5">
    <w:name w:val="WW8Num9z5"/>
    <w:rsid w:val="006D2719"/>
  </w:style>
  <w:style w:type="character" w:customStyle="1" w:styleId="WW8Num9z6">
    <w:name w:val="WW8Num9z6"/>
    <w:rsid w:val="006D2719"/>
  </w:style>
  <w:style w:type="character" w:customStyle="1" w:styleId="WW8Num9z7">
    <w:name w:val="WW8Num9z7"/>
    <w:rsid w:val="006D2719"/>
  </w:style>
  <w:style w:type="character" w:customStyle="1" w:styleId="WW8Num9z8">
    <w:name w:val="WW8Num9z8"/>
    <w:rsid w:val="006D2719"/>
  </w:style>
  <w:style w:type="character" w:customStyle="1" w:styleId="WW8Num10z0">
    <w:name w:val="WW8Num10z0"/>
    <w:rsid w:val="006D2719"/>
    <w:rPr>
      <w:rFonts w:ascii="Verdana" w:hAnsi="Verdana" w:cs="Verdana"/>
      <w:sz w:val="20"/>
      <w:szCs w:val="20"/>
    </w:rPr>
  </w:style>
  <w:style w:type="character" w:customStyle="1" w:styleId="WW8Num10z1">
    <w:name w:val="WW8Num10z1"/>
    <w:rsid w:val="006D2719"/>
  </w:style>
  <w:style w:type="character" w:customStyle="1" w:styleId="WW8Num10z2">
    <w:name w:val="WW8Num10z2"/>
    <w:rsid w:val="006D2719"/>
  </w:style>
  <w:style w:type="character" w:customStyle="1" w:styleId="WW8Num10z3">
    <w:name w:val="WW8Num10z3"/>
    <w:rsid w:val="006D2719"/>
  </w:style>
  <w:style w:type="character" w:customStyle="1" w:styleId="WW8Num10z4">
    <w:name w:val="WW8Num10z4"/>
    <w:rsid w:val="006D2719"/>
  </w:style>
  <w:style w:type="character" w:customStyle="1" w:styleId="WW8Num10z5">
    <w:name w:val="WW8Num10z5"/>
    <w:rsid w:val="006D2719"/>
  </w:style>
  <w:style w:type="character" w:customStyle="1" w:styleId="WW8Num10z6">
    <w:name w:val="WW8Num10z6"/>
    <w:rsid w:val="006D2719"/>
  </w:style>
  <w:style w:type="character" w:customStyle="1" w:styleId="WW8Num10z7">
    <w:name w:val="WW8Num10z7"/>
    <w:rsid w:val="006D2719"/>
  </w:style>
  <w:style w:type="character" w:customStyle="1" w:styleId="WW8Num10z8">
    <w:name w:val="WW8Num10z8"/>
    <w:rsid w:val="006D2719"/>
  </w:style>
  <w:style w:type="character" w:customStyle="1" w:styleId="WW8Num11z0">
    <w:name w:val="WW8Num11z0"/>
    <w:rsid w:val="006D2719"/>
    <w:rPr>
      <w:rFonts w:ascii="Verdana" w:hAnsi="Verdana" w:cs="Verdana"/>
      <w:sz w:val="20"/>
      <w:szCs w:val="20"/>
    </w:rPr>
  </w:style>
  <w:style w:type="character" w:customStyle="1" w:styleId="WW8Num11z1">
    <w:name w:val="WW8Num11z1"/>
    <w:rsid w:val="006D2719"/>
  </w:style>
  <w:style w:type="character" w:customStyle="1" w:styleId="WW8Num11z2">
    <w:name w:val="WW8Num11z2"/>
    <w:rsid w:val="006D2719"/>
  </w:style>
  <w:style w:type="character" w:customStyle="1" w:styleId="WW8Num11z3">
    <w:name w:val="WW8Num11z3"/>
    <w:rsid w:val="006D2719"/>
  </w:style>
  <w:style w:type="character" w:customStyle="1" w:styleId="WW8Num11z4">
    <w:name w:val="WW8Num11z4"/>
    <w:rsid w:val="006D2719"/>
  </w:style>
  <w:style w:type="character" w:customStyle="1" w:styleId="WW8Num11z5">
    <w:name w:val="WW8Num11z5"/>
    <w:rsid w:val="006D2719"/>
  </w:style>
  <w:style w:type="character" w:customStyle="1" w:styleId="WW8Num11z6">
    <w:name w:val="WW8Num11z6"/>
    <w:rsid w:val="006D2719"/>
  </w:style>
  <w:style w:type="character" w:customStyle="1" w:styleId="WW8Num11z7">
    <w:name w:val="WW8Num11z7"/>
    <w:rsid w:val="006D2719"/>
  </w:style>
  <w:style w:type="character" w:customStyle="1" w:styleId="WW8Num11z8">
    <w:name w:val="WW8Num11z8"/>
    <w:rsid w:val="006D2719"/>
  </w:style>
  <w:style w:type="character" w:customStyle="1" w:styleId="WW8Num12z0">
    <w:name w:val="WW8Num12z0"/>
    <w:rsid w:val="006D2719"/>
    <w:rPr>
      <w:rFonts w:ascii="Verdana" w:hAnsi="Verdana" w:cs="Verdana" w:hint="default"/>
      <w:sz w:val="20"/>
      <w:szCs w:val="20"/>
    </w:rPr>
  </w:style>
  <w:style w:type="character" w:customStyle="1" w:styleId="WW8Num12z2">
    <w:name w:val="WW8Num12z2"/>
    <w:rsid w:val="006D2719"/>
  </w:style>
  <w:style w:type="character" w:customStyle="1" w:styleId="WW8Num12z3">
    <w:name w:val="WW8Num12z3"/>
    <w:rsid w:val="006D2719"/>
  </w:style>
  <w:style w:type="character" w:customStyle="1" w:styleId="WW8Num12z4">
    <w:name w:val="WW8Num12z4"/>
    <w:rsid w:val="006D2719"/>
  </w:style>
  <w:style w:type="character" w:customStyle="1" w:styleId="WW8Num12z5">
    <w:name w:val="WW8Num12z5"/>
    <w:rsid w:val="006D2719"/>
  </w:style>
  <w:style w:type="character" w:customStyle="1" w:styleId="WW8Num12z6">
    <w:name w:val="WW8Num12z6"/>
    <w:rsid w:val="006D2719"/>
  </w:style>
  <w:style w:type="character" w:customStyle="1" w:styleId="WW8Num12z7">
    <w:name w:val="WW8Num12z7"/>
    <w:rsid w:val="006D2719"/>
  </w:style>
  <w:style w:type="character" w:customStyle="1" w:styleId="WW8Num12z8">
    <w:name w:val="WW8Num12z8"/>
    <w:rsid w:val="006D2719"/>
  </w:style>
  <w:style w:type="character" w:customStyle="1" w:styleId="WW8Num13z0">
    <w:name w:val="WW8Num13z0"/>
    <w:rsid w:val="006D2719"/>
  </w:style>
  <w:style w:type="character" w:customStyle="1" w:styleId="WW8Num13z1">
    <w:name w:val="WW8Num13z1"/>
    <w:rsid w:val="006D2719"/>
  </w:style>
  <w:style w:type="character" w:customStyle="1" w:styleId="WW8Num13z2">
    <w:name w:val="WW8Num13z2"/>
    <w:rsid w:val="006D2719"/>
    <w:rPr>
      <w:rFonts w:ascii="Verdana" w:hAnsi="Verdana" w:cs="Verdana"/>
      <w:b/>
      <w:sz w:val="20"/>
      <w:szCs w:val="20"/>
    </w:rPr>
  </w:style>
  <w:style w:type="character" w:customStyle="1" w:styleId="WW8Num13z3">
    <w:name w:val="WW8Num13z3"/>
    <w:rsid w:val="006D2719"/>
  </w:style>
  <w:style w:type="character" w:customStyle="1" w:styleId="WW8Num13z4">
    <w:name w:val="WW8Num13z4"/>
    <w:rsid w:val="006D2719"/>
  </w:style>
  <w:style w:type="character" w:customStyle="1" w:styleId="WW8Num13z5">
    <w:name w:val="WW8Num13z5"/>
    <w:rsid w:val="006D2719"/>
  </w:style>
  <w:style w:type="character" w:customStyle="1" w:styleId="WW8Num13z6">
    <w:name w:val="WW8Num13z6"/>
    <w:rsid w:val="006D2719"/>
  </w:style>
  <w:style w:type="character" w:customStyle="1" w:styleId="WW8Num13z7">
    <w:name w:val="WW8Num13z7"/>
    <w:rsid w:val="006D2719"/>
  </w:style>
  <w:style w:type="character" w:customStyle="1" w:styleId="WW8Num13z8">
    <w:name w:val="WW8Num13z8"/>
    <w:rsid w:val="006D2719"/>
  </w:style>
  <w:style w:type="character" w:customStyle="1" w:styleId="WW8Num14z0">
    <w:name w:val="WW8Num14z0"/>
    <w:rsid w:val="006D2719"/>
    <w:rPr>
      <w:rFonts w:ascii="Verdana" w:hAnsi="Verdana" w:cs="Verdana"/>
      <w:sz w:val="20"/>
      <w:szCs w:val="20"/>
    </w:rPr>
  </w:style>
  <w:style w:type="character" w:customStyle="1" w:styleId="WW8Num15z0">
    <w:name w:val="WW8Num15z0"/>
    <w:rsid w:val="006D2719"/>
    <w:rPr>
      <w:rFonts w:ascii="Verdana" w:hAnsi="Verdana" w:cs="Verdana"/>
      <w:sz w:val="20"/>
      <w:szCs w:val="20"/>
    </w:rPr>
  </w:style>
  <w:style w:type="character" w:customStyle="1" w:styleId="WW8Num16z0">
    <w:name w:val="WW8Num16z0"/>
    <w:rsid w:val="006D2719"/>
  </w:style>
  <w:style w:type="character" w:customStyle="1" w:styleId="WW8Num16z1">
    <w:name w:val="WW8Num16z1"/>
    <w:rsid w:val="006D2719"/>
  </w:style>
  <w:style w:type="character" w:customStyle="1" w:styleId="WW8Num16z2">
    <w:name w:val="WW8Num16z2"/>
    <w:rsid w:val="006D2719"/>
  </w:style>
  <w:style w:type="character" w:customStyle="1" w:styleId="WW8Num16z3">
    <w:name w:val="WW8Num16z3"/>
    <w:rsid w:val="006D2719"/>
  </w:style>
  <w:style w:type="character" w:customStyle="1" w:styleId="WW8Num16z4">
    <w:name w:val="WW8Num16z4"/>
    <w:rsid w:val="006D2719"/>
  </w:style>
  <w:style w:type="character" w:customStyle="1" w:styleId="WW8Num16z5">
    <w:name w:val="WW8Num16z5"/>
    <w:rsid w:val="006D2719"/>
  </w:style>
  <w:style w:type="character" w:customStyle="1" w:styleId="WW8Num16z6">
    <w:name w:val="WW8Num16z6"/>
    <w:rsid w:val="006D2719"/>
  </w:style>
  <w:style w:type="character" w:customStyle="1" w:styleId="WW8Num16z7">
    <w:name w:val="WW8Num16z7"/>
    <w:rsid w:val="006D2719"/>
  </w:style>
  <w:style w:type="character" w:customStyle="1" w:styleId="WW8Num16z8">
    <w:name w:val="WW8Num16z8"/>
    <w:rsid w:val="006D2719"/>
  </w:style>
  <w:style w:type="character" w:customStyle="1" w:styleId="Domylnaczcionkaakapitu4">
    <w:name w:val="Domyślna czcionka akapitu4"/>
    <w:rsid w:val="006D2719"/>
  </w:style>
  <w:style w:type="character" w:customStyle="1" w:styleId="Domylnaczcionkaakapitu3">
    <w:name w:val="Domyślna czcionka akapitu3"/>
    <w:rsid w:val="006D2719"/>
  </w:style>
  <w:style w:type="character" w:customStyle="1" w:styleId="WW8Num12z1">
    <w:name w:val="WW8Num12z1"/>
    <w:rsid w:val="006D2719"/>
  </w:style>
  <w:style w:type="character" w:customStyle="1" w:styleId="WW8Num4z3">
    <w:name w:val="WW8Num4z3"/>
    <w:rsid w:val="006D2719"/>
  </w:style>
  <w:style w:type="character" w:customStyle="1" w:styleId="WW8Num4z4">
    <w:name w:val="WW8Num4z4"/>
    <w:rsid w:val="006D2719"/>
  </w:style>
  <w:style w:type="character" w:customStyle="1" w:styleId="WW8Num4z5">
    <w:name w:val="WW8Num4z5"/>
    <w:rsid w:val="006D2719"/>
  </w:style>
  <w:style w:type="character" w:customStyle="1" w:styleId="WW8Num4z6">
    <w:name w:val="WW8Num4z6"/>
    <w:rsid w:val="006D2719"/>
  </w:style>
  <w:style w:type="character" w:customStyle="1" w:styleId="WW8Num4z7">
    <w:name w:val="WW8Num4z7"/>
    <w:rsid w:val="006D2719"/>
  </w:style>
  <w:style w:type="character" w:customStyle="1" w:styleId="WW8Num4z8">
    <w:name w:val="WW8Num4z8"/>
    <w:rsid w:val="006D2719"/>
  </w:style>
  <w:style w:type="character" w:customStyle="1" w:styleId="WW8Num14z1">
    <w:name w:val="WW8Num14z1"/>
    <w:rsid w:val="006D2719"/>
  </w:style>
  <w:style w:type="character" w:customStyle="1" w:styleId="WW8Num14z2">
    <w:name w:val="WW8Num14z2"/>
    <w:rsid w:val="006D2719"/>
  </w:style>
  <w:style w:type="character" w:customStyle="1" w:styleId="WW8Num14z3">
    <w:name w:val="WW8Num14z3"/>
    <w:rsid w:val="006D2719"/>
  </w:style>
  <w:style w:type="character" w:customStyle="1" w:styleId="WW8Num14z4">
    <w:name w:val="WW8Num14z4"/>
    <w:rsid w:val="006D2719"/>
  </w:style>
  <w:style w:type="character" w:customStyle="1" w:styleId="WW8Num14z5">
    <w:name w:val="WW8Num14z5"/>
    <w:rsid w:val="006D2719"/>
  </w:style>
  <w:style w:type="character" w:customStyle="1" w:styleId="WW8Num14z6">
    <w:name w:val="WW8Num14z6"/>
    <w:rsid w:val="006D2719"/>
  </w:style>
  <w:style w:type="character" w:customStyle="1" w:styleId="WW8Num14z7">
    <w:name w:val="WW8Num14z7"/>
    <w:rsid w:val="006D2719"/>
  </w:style>
  <w:style w:type="character" w:customStyle="1" w:styleId="WW8Num14z8">
    <w:name w:val="WW8Num14z8"/>
    <w:rsid w:val="006D2719"/>
  </w:style>
  <w:style w:type="character" w:customStyle="1" w:styleId="WW8Num15z1">
    <w:name w:val="WW8Num15z1"/>
    <w:rsid w:val="006D2719"/>
  </w:style>
  <w:style w:type="character" w:customStyle="1" w:styleId="WW8Num15z2">
    <w:name w:val="WW8Num15z2"/>
    <w:rsid w:val="006D2719"/>
  </w:style>
  <w:style w:type="character" w:customStyle="1" w:styleId="WW8Num15z3">
    <w:name w:val="WW8Num15z3"/>
    <w:rsid w:val="006D2719"/>
  </w:style>
  <w:style w:type="character" w:customStyle="1" w:styleId="WW8Num15z4">
    <w:name w:val="WW8Num15z4"/>
    <w:rsid w:val="006D2719"/>
  </w:style>
  <w:style w:type="character" w:customStyle="1" w:styleId="WW8Num15z5">
    <w:name w:val="WW8Num15z5"/>
    <w:rsid w:val="006D2719"/>
  </w:style>
  <w:style w:type="character" w:customStyle="1" w:styleId="WW8Num15z6">
    <w:name w:val="WW8Num15z6"/>
    <w:rsid w:val="006D2719"/>
  </w:style>
  <w:style w:type="character" w:customStyle="1" w:styleId="WW8Num15z7">
    <w:name w:val="WW8Num15z7"/>
    <w:rsid w:val="006D2719"/>
  </w:style>
  <w:style w:type="character" w:customStyle="1" w:styleId="WW8Num15z8">
    <w:name w:val="WW8Num15z8"/>
    <w:rsid w:val="006D2719"/>
  </w:style>
  <w:style w:type="character" w:customStyle="1" w:styleId="WW8Num17z0">
    <w:name w:val="WW8Num17z0"/>
    <w:rsid w:val="006D2719"/>
    <w:rPr>
      <w:rFonts w:ascii="Verdana" w:hAnsi="Verdana" w:cs="Verdana"/>
      <w:color w:val="00000A"/>
      <w:sz w:val="16"/>
      <w:szCs w:val="16"/>
    </w:rPr>
  </w:style>
  <w:style w:type="character" w:customStyle="1" w:styleId="WW8Num17z1">
    <w:name w:val="WW8Num17z1"/>
    <w:rsid w:val="006D2719"/>
    <w:rPr>
      <w:color w:val="00000A"/>
    </w:rPr>
  </w:style>
  <w:style w:type="character" w:customStyle="1" w:styleId="WW8Num17z2">
    <w:name w:val="WW8Num17z2"/>
    <w:rsid w:val="006D2719"/>
  </w:style>
  <w:style w:type="character" w:customStyle="1" w:styleId="WW8Num17z3">
    <w:name w:val="WW8Num17z3"/>
    <w:rsid w:val="006D2719"/>
  </w:style>
  <w:style w:type="character" w:customStyle="1" w:styleId="WW8Num17z4">
    <w:name w:val="WW8Num17z4"/>
    <w:rsid w:val="006D2719"/>
  </w:style>
  <w:style w:type="character" w:customStyle="1" w:styleId="WW8Num17z5">
    <w:name w:val="WW8Num17z5"/>
    <w:rsid w:val="006D2719"/>
  </w:style>
  <w:style w:type="character" w:customStyle="1" w:styleId="WW8Num17z6">
    <w:name w:val="WW8Num17z6"/>
    <w:rsid w:val="006D2719"/>
  </w:style>
  <w:style w:type="character" w:customStyle="1" w:styleId="WW8Num17z7">
    <w:name w:val="WW8Num17z7"/>
    <w:rsid w:val="006D2719"/>
  </w:style>
  <w:style w:type="character" w:customStyle="1" w:styleId="WW8Num17z8">
    <w:name w:val="WW8Num17z8"/>
    <w:rsid w:val="006D2719"/>
  </w:style>
  <w:style w:type="character" w:customStyle="1" w:styleId="Domylnaczcionkaakapitu2">
    <w:name w:val="Domyślna czcionka akapitu2"/>
    <w:rsid w:val="006D2719"/>
  </w:style>
  <w:style w:type="character" w:customStyle="1" w:styleId="TekstpodstawowyZnak">
    <w:name w:val="Tekst podstawowy Znak"/>
    <w:rsid w:val="006D271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rsid w:val="006D2719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1Znak">
    <w:name w:val="Nagłówek 1 Znak"/>
    <w:rsid w:val="006D2719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2Znak">
    <w:name w:val="Nagłówek 2 Znak"/>
    <w:rsid w:val="006D271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rsid w:val="006D2719"/>
    <w:rPr>
      <w:rFonts w:ascii="Arial" w:eastAsia="Times New Roman" w:hAnsi="Arial" w:cs="Arial"/>
      <w:b/>
      <w:bCs/>
      <w:sz w:val="26"/>
      <w:szCs w:val="26"/>
    </w:rPr>
  </w:style>
  <w:style w:type="character" w:customStyle="1" w:styleId="TekstprzypisudolnegoZnak">
    <w:name w:val="Tekst przypisu dolnego Znak"/>
    <w:rsid w:val="006D271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uiPriority w:val="99"/>
    <w:rsid w:val="006D271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rsid w:val="006D271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rsid w:val="006D271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ytuZnak">
    <w:name w:val="Tytuł Znak"/>
    <w:rsid w:val="006D2719"/>
    <w:rPr>
      <w:rFonts w:ascii="CG Times" w:eastAsia="Times New Roman" w:hAnsi="CG Times" w:cs="Times New Roman"/>
      <w:b/>
      <w:bCs/>
      <w:sz w:val="24"/>
      <w:szCs w:val="20"/>
    </w:rPr>
  </w:style>
  <w:style w:type="character" w:customStyle="1" w:styleId="MapadokumentuZnak">
    <w:name w:val="Mapa dokumentu Znak"/>
    <w:rsid w:val="006D2719"/>
    <w:rPr>
      <w:rFonts w:ascii="Tahoma" w:eastAsia="Times New Roman" w:hAnsi="Tahoma" w:cs="Tahoma"/>
      <w:sz w:val="20"/>
      <w:szCs w:val="20"/>
    </w:rPr>
  </w:style>
  <w:style w:type="character" w:customStyle="1" w:styleId="ZwykytekstZnak">
    <w:name w:val="Zwykły tekst Znak"/>
    <w:rsid w:val="006D2719"/>
    <w:rPr>
      <w:rFonts w:ascii="Courier New" w:eastAsia="Times New Roman" w:hAnsi="Courier New" w:cs="Courier New"/>
      <w:sz w:val="20"/>
      <w:szCs w:val="20"/>
    </w:rPr>
  </w:style>
  <w:style w:type="character" w:customStyle="1" w:styleId="TematkomentarzaZnak">
    <w:name w:val="Temat komentarza Znak"/>
    <w:rsid w:val="006D271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Znakiprzypiswdolnych">
    <w:name w:val="Znaki przypisów dolnych"/>
    <w:rsid w:val="006D2719"/>
    <w:rPr>
      <w:position w:val="1"/>
      <w:sz w:val="14"/>
    </w:rPr>
  </w:style>
  <w:style w:type="character" w:customStyle="1" w:styleId="Odwoaniedokomentarza1">
    <w:name w:val="Odwołanie do komentarza1"/>
    <w:rsid w:val="006D2719"/>
    <w:rPr>
      <w:sz w:val="16"/>
      <w:szCs w:val="16"/>
    </w:rPr>
  </w:style>
  <w:style w:type="character" w:customStyle="1" w:styleId="Absatz-Standardschriftart">
    <w:name w:val="Absatz-Standardschriftart"/>
    <w:rsid w:val="006D2719"/>
  </w:style>
  <w:style w:type="character" w:customStyle="1" w:styleId="WW-Absatz-Standardschriftart">
    <w:name w:val="WW-Absatz-Standardschriftart"/>
    <w:rsid w:val="006D2719"/>
  </w:style>
  <w:style w:type="character" w:customStyle="1" w:styleId="Domylnaczcionkaakapitu1">
    <w:name w:val="Domyślna czcionka akapitu1"/>
    <w:rsid w:val="006D2719"/>
  </w:style>
  <w:style w:type="character" w:customStyle="1" w:styleId="Znakiwypunktowania">
    <w:name w:val="Znaki wypunktowania"/>
    <w:rsid w:val="006D2719"/>
    <w:rPr>
      <w:rFonts w:ascii="OpenSymbol" w:eastAsia="OpenSymbol" w:hAnsi="OpenSymbol" w:cs="OpenSymbol"/>
    </w:rPr>
  </w:style>
  <w:style w:type="character" w:customStyle="1" w:styleId="st">
    <w:name w:val="st"/>
    <w:basedOn w:val="Domylnaczcionkaakapitu2"/>
    <w:rsid w:val="006D2719"/>
  </w:style>
  <w:style w:type="character" w:customStyle="1" w:styleId="Numerstrony1">
    <w:name w:val="Numer strony1"/>
    <w:basedOn w:val="Domylnaczcionkaakapitu2"/>
    <w:rsid w:val="006D2719"/>
  </w:style>
  <w:style w:type="character" w:customStyle="1" w:styleId="Uwydatnienie1">
    <w:name w:val="Uwydatnienie1"/>
    <w:rsid w:val="006D2719"/>
    <w:rPr>
      <w:i/>
      <w:iCs/>
    </w:rPr>
  </w:style>
  <w:style w:type="character" w:customStyle="1" w:styleId="ListLabel1">
    <w:name w:val="ListLabel 1"/>
    <w:rsid w:val="006D2719"/>
    <w:rPr>
      <w:color w:val="00000A"/>
    </w:rPr>
  </w:style>
  <w:style w:type="character" w:customStyle="1" w:styleId="ListLabel2">
    <w:name w:val="ListLabel 2"/>
    <w:rsid w:val="006D2719"/>
    <w:rPr>
      <w:rFonts w:eastAsia="Times New Roman" w:cs="Arial"/>
      <w:color w:val="00000A"/>
    </w:rPr>
  </w:style>
  <w:style w:type="character" w:customStyle="1" w:styleId="ListLabel3">
    <w:name w:val="ListLabel 3"/>
    <w:rsid w:val="006D2719"/>
    <w:rPr>
      <w:rFonts w:cs="Times New Roman"/>
    </w:rPr>
  </w:style>
  <w:style w:type="character" w:customStyle="1" w:styleId="ListLabel4">
    <w:name w:val="ListLabel 4"/>
    <w:rsid w:val="006D2719"/>
    <w:rPr>
      <w:rFonts w:cs="Courier New"/>
    </w:rPr>
  </w:style>
  <w:style w:type="character" w:customStyle="1" w:styleId="Znakinumeracji">
    <w:name w:val="Znaki numeracji"/>
    <w:rsid w:val="006D2719"/>
    <w:rPr>
      <w:rFonts w:ascii="Verdana" w:hAnsi="Verdana" w:cs="Verdana"/>
      <w:sz w:val="20"/>
      <w:szCs w:val="20"/>
    </w:rPr>
  </w:style>
  <w:style w:type="character" w:customStyle="1" w:styleId="WWCharLFO1LVL1">
    <w:name w:val="WW_CharLFO1LVL1"/>
    <w:rsid w:val="006D2719"/>
    <w:rPr>
      <w:rFonts w:ascii="Verdana" w:hAnsi="Verdana" w:cs="Verdana"/>
      <w:color w:val="00000A"/>
      <w:sz w:val="16"/>
      <w:szCs w:val="16"/>
    </w:rPr>
  </w:style>
  <w:style w:type="character" w:customStyle="1" w:styleId="WWCharLFO1LVL2">
    <w:name w:val="WW_CharLFO1LVL2"/>
    <w:rsid w:val="006D2719"/>
    <w:rPr>
      <w:color w:val="00000A"/>
    </w:rPr>
  </w:style>
  <w:style w:type="character" w:customStyle="1" w:styleId="WWCharLFO11LVL2">
    <w:name w:val="WW_CharLFO11LVL2"/>
    <w:rsid w:val="006D2719"/>
    <w:rPr>
      <w:rFonts w:eastAsia="Times New Roman" w:cs="Arial"/>
      <w:color w:val="00000A"/>
    </w:rPr>
  </w:style>
  <w:style w:type="character" w:customStyle="1" w:styleId="WWCharLFO13LVL2">
    <w:name w:val="WW_CharLFO13LVL2"/>
    <w:rsid w:val="006D2719"/>
    <w:rPr>
      <w:rFonts w:cs="Times New Roman"/>
    </w:rPr>
  </w:style>
  <w:style w:type="character" w:customStyle="1" w:styleId="WWCharLFO13LVL3">
    <w:name w:val="WW_CharLFO13LVL3"/>
    <w:rsid w:val="006D2719"/>
    <w:rPr>
      <w:rFonts w:cs="Times New Roman"/>
    </w:rPr>
  </w:style>
  <w:style w:type="character" w:customStyle="1" w:styleId="WWCharLFO13LVL4">
    <w:name w:val="WW_CharLFO13LVL4"/>
    <w:rsid w:val="006D2719"/>
    <w:rPr>
      <w:rFonts w:cs="Times New Roman"/>
    </w:rPr>
  </w:style>
  <w:style w:type="character" w:customStyle="1" w:styleId="WWCharLFO13LVL5">
    <w:name w:val="WW_CharLFO13LVL5"/>
    <w:rsid w:val="006D2719"/>
    <w:rPr>
      <w:rFonts w:cs="Times New Roman"/>
    </w:rPr>
  </w:style>
  <w:style w:type="character" w:customStyle="1" w:styleId="WWCharLFO13LVL6">
    <w:name w:val="WW_CharLFO13LVL6"/>
    <w:rsid w:val="006D2719"/>
    <w:rPr>
      <w:rFonts w:cs="Times New Roman"/>
    </w:rPr>
  </w:style>
  <w:style w:type="character" w:customStyle="1" w:styleId="WWCharLFO13LVL7">
    <w:name w:val="WW_CharLFO13LVL7"/>
    <w:rsid w:val="006D2719"/>
    <w:rPr>
      <w:rFonts w:cs="Times New Roman"/>
    </w:rPr>
  </w:style>
  <w:style w:type="character" w:customStyle="1" w:styleId="WWCharLFO13LVL8">
    <w:name w:val="WW_CharLFO13LVL8"/>
    <w:rsid w:val="006D2719"/>
    <w:rPr>
      <w:rFonts w:cs="Times New Roman"/>
    </w:rPr>
  </w:style>
  <w:style w:type="character" w:customStyle="1" w:styleId="WWCharLFO13LVL9">
    <w:name w:val="WW_CharLFO13LVL9"/>
    <w:rsid w:val="006D2719"/>
    <w:rPr>
      <w:rFonts w:cs="Times New Roman"/>
    </w:rPr>
  </w:style>
  <w:style w:type="character" w:customStyle="1" w:styleId="WWCharLFO14LVL1">
    <w:name w:val="WW_CharLFO14LVL1"/>
    <w:rsid w:val="006D2719"/>
    <w:rPr>
      <w:color w:val="00000A"/>
    </w:rPr>
  </w:style>
  <w:style w:type="character" w:customStyle="1" w:styleId="WWCharLFO15LVL1">
    <w:name w:val="WW_CharLFO15LVL1"/>
    <w:rsid w:val="006D2719"/>
    <w:rPr>
      <w:color w:val="00000A"/>
    </w:rPr>
  </w:style>
  <w:style w:type="character" w:customStyle="1" w:styleId="WWCharLFO17LVL1">
    <w:name w:val="WW_CharLFO17LVL1"/>
    <w:rsid w:val="006D2719"/>
    <w:rPr>
      <w:rFonts w:ascii="Symbol" w:hAnsi="Symbol" w:cs="Symbol"/>
    </w:rPr>
  </w:style>
  <w:style w:type="character" w:customStyle="1" w:styleId="WWCharLFO17LVL2">
    <w:name w:val="WW_CharLFO17LVL2"/>
    <w:rsid w:val="006D2719"/>
    <w:rPr>
      <w:rFonts w:ascii="Courier New" w:hAnsi="Courier New" w:cs="Courier New"/>
    </w:rPr>
  </w:style>
  <w:style w:type="character" w:customStyle="1" w:styleId="WWCharLFO17LVL3">
    <w:name w:val="WW_CharLFO17LVL3"/>
    <w:rsid w:val="006D2719"/>
    <w:rPr>
      <w:rFonts w:ascii="Wingdings" w:hAnsi="Wingdings" w:cs="Wingdings"/>
    </w:rPr>
  </w:style>
  <w:style w:type="character" w:customStyle="1" w:styleId="WWCharLFO17LVL4">
    <w:name w:val="WW_CharLFO17LVL4"/>
    <w:rsid w:val="006D2719"/>
    <w:rPr>
      <w:rFonts w:ascii="Symbol" w:hAnsi="Symbol" w:cs="Symbol"/>
    </w:rPr>
  </w:style>
  <w:style w:type="character" w:customStyle="1" w:styleId="WWCharLFO17LVL5">
    <w:name w:val="WW_CharLFO17LVL5"/>
    <w:rsid w:val="006D2719"/>
    <w:rPr>
      <w:rFonts w:ascii="Courier New" w:hAnsi="Courier New" w:cs="Courier New"/>
    </w:rPr>
  </w:style>
  <w:style w:type="character" w:customStyle="1" w:styleId="WWCharLFO17LVL6">
    <w:name w:val="WW_CharLFO17LVL6"/>
    <w:rsid w:val="006D2719"/>
    <w:rPr>
      <w:rFonts w:ascii="Wingdings" w:hAnsi="Wingdings" w:cs="Wingdings"/>
    </w:rPr>
  </w:style>
  <w:style w:type="character" w:customStyle="1" w:styleId="WWCharLFO17LVL7">
    <w:name w:val="WW_CharLFO17LVL7"/>
    <w:rsid w:val="006D2719"/>
    <w:rPr>
      <w:rFonts w:ascii="Symbol" w:hAnsi="Symbol" w:cs="Symbol"/>
    </w:rPr>
  </w:style>
  <w:style w:type="character" w:customStyle="1" w:styleId="WWCharLFO17LVL8">
    <w:name w:val="WW_CharLFO17LVL8"/>
    <w:rsid w:val="006D2719"/>
    <w:rPr>
      <w:rFonts w:ascii="Courier New" w:hAnsi="Courier New" w:cs="Courier New"/>
    </w:rPr>
  </w:style>
  <w:style w:type="character" w:customStyle="1" w:styleId="WWCharLFO17LVL9">
    <w:name w:val="WW_CharLFO17LVL9"/>
    <w:rsid w:val="006D2719"/>
    <w:rPr>
      <w:rFonts w:ascii="Wingdings" w:hAnsi="Wingdings" w:cs="Wingdings"/>
    </w:rPr>
  </w:style>
  <w:style w:type="character" w:customStyle="1" w:styleId="WWCharLFO26LVL1">
    <w:name w:val="WW_CharLFO26LVL1"/>
    <w:rsid w:val="006D2719"/>
    <w:rPr>
      <w:rFonts w:ascii="Wingdings" w:hAnsi="Wingdings" w:cs="Wingdings"/>
      <w:color w:val="auto"/>
    </w:rPr>
  </w:style>
  <w:style w:type="character" w:customStyle="1" w:styleId="WWCharLFO27LVL1">
    <w:name w:val="WW_CharLFO27LVL1"/>
    <w:rsid w:val="006D2719"/>
    <w:rPr>
      <w:rFonts w:ascii="Wingdings" w:hAnsi="Wingdings" w:cs="Wingdings"/>
    </w:rPr>
  </w:style>
  <w:style w:type="character" w:customStyle="1" w:styleId="WW-Znakiprzypiswdolnych">
    <w:name w:val="WW-Znaki przypisów dolnych"/>
    <w:rsid w:val="006D2719"/>
  </w:style>
  <w:style w:type="character" w:customStyle="1" w:styleId="Odwoanieprzypisudolnego1">
    <w:name w:val="Odwołanie przypisu dolnego1"/>
    <w:rsid w:val="006D2719"/>
    <w:rPr>
      <w:vertAlign w:val="superscript"/>
    </w:rPr>
  </w:style>
  <w:style w:type="paragraph" w:customStyle="1" w:styleId="Nagwek4">
    <w:name w:val="Nagłówek4"/>
    <w:basedOn w:val="Normalny"/>
    <w:next w:val="Tekstpodstawowy"/>
    <w:rsid w:val="006D271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D2719"/>
    <w:pPr>
      <w:spacing w:after="120"/>
    </w:pPr>
  </w:style>
  <w:style w:type="paragraph" w:styleId="Lista">
    <w:name w:val="List"/>
    <w:basedOn w:val="Tekstpodstawowy"/>
    <w:rsid w:val="006D2719"/>
    <w:rPr>
      <w:rFonts w:cs="Mangal"/>
    </w:rPr>
  </w:style>
  <w:style w:type="paragraph" w:styleId="Legenda">
    <w:name w:val="caption"/>
    <w:basedOn w:val="Normalny"/>
    <w:qFormat/>
    <w:rsid w:val="006D271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D2719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Podtytu"/>
    <w:rsid w:val="006D2719"/>
    <w:pPr>
      <w:tabs>
        <w:tab w:val="left" w:pos="709"/>
        <w:tab w:val="left" w:pos="992"/>
        <w:tab w:val="left" w:pos="1276"/>
        <w:tab w:val="left" w:pos="1559"/>
        <w:tab w:val="left" w:pos="1843"/>
      </w:tabs>
      <w:suppressAutoHyphens w:val="0"/>
      <w:jc w:val="center"/>
    </w:pPr>
    <w:rPr>
      <w:rFonts w:ascii="CG Times" w:hAnsi="CG Times" w:cs="CG Times"/>
      <w:b/>
      <w:bCs/>
      <w:sz w:val="36"/>
      <w:szCs w:val="20"/>
    </w:rPr>
  </w:style>
  <w:style w:type="paragraph" w:customStyle="1" w:styleId="Legenda3">
    <w:name w:val="Legenda3"/>
    <w:basedOn w:val="Normalny"/>
    <w:rsid w:val="006D2719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6D2719"/>
    <w:pPr>
      <w:suppressLineNumbers/>
      <w:tabs>
        <w:tab w:val="center" w:pos="4536"/>
        <w:tab w:val="right" w:pos="9072"/>
      </w:tabs>
    </w:pPr>
  </w:style>
  <w:style w:type="paragraph" w:customStyle="1" w:styleId="Legenda2">
    <w:name w:val="Legenda2"/>
    <w:basedOn w:val="Normalny"/>
    <w:rsid w:val="006D2719"/>
    <w:pPr>
      <w:suppressLineNumbers/>
      <w:spacing w:before="120" w:after="120"/>
    </w:pPr>
    <w:rPr>
      <w:rFonts w:cs="Arial"/>
      <w:i/>
      <w:iCs/>
    </w:rPr>
  </w:style>
  <w:style w:type="paragraph" w:customStyle="1" w:styleId="Normalny1">
    <w:name w:val="Normalny1"/>
    <w:rsid w:val="006D271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2" w:lineRule="auto"/>
      <w:textAlignment w:val="baseline"/>
    </w:pPr>
    <w:rPr>
      <w:rFonts w:ascii="Calibri" w:eastAsia="SimSun" w:hAnsi="Calibri" w:cs="Tahoma"/>
      <w:kern w:val="2"/>
      <w:sz w:val="22"/>
      <w:szCs w:val="22"/>
      <w:lang w:eastAsia="zh-CN"/>
    </w:rPr>
  </w:style>
  <w:style w:type="paragraph" w:customStyle="1" w:styleId="Legenda1">
    <w:name w:val="Legenda1"/>
    <w:basedOn w:val="Normalny"/>
    <w:rsid w:val="006D2719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rsid w:val="006D271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6D2719"/>
    <w:pPr>
      <w:spacing w:before="280" w:after="280"/>
    </w:pPr>
  </w:style>
  <w:style w:type="paragraph" w:customStyle="1" w:styleId="Tekstprzypisudolnego1">
    <w:name w:val="Tekst przypisu dolnego1"/>
    <w:basedOn w:val="Normalny"/>
    <w:rsid w:val="006D2719"/>
    <w:rPr>
      <w:sz w:val="20"/>
      <w:szCs w:val="20"/>
    </w:rPr>
  </w:style>
  <w:style w:type="paragraph" w:customStyle="1" w:styleId="Tekstkomentarza1">
    <w:name w:val="Tekst komentarza1"/>
    <w:basedOn w:val="Normalny"/>
    <w:rsid w:val="006D2719"/>
    <w:rPr>
      <w:sz w:val="20"/>
      <w:szCs w:val="20"/>
    </w:rPr>
  </w:style>
  <w:style w:type="paragraph" w:styleId="Stopka">
    <w:name w:val="footer"/>
    <w:basedOn w:val="Normalny"/>
    <w:rsid w:val="006D2719"/>
    <w:pPr>
      <w:suppressLineNumbers/>
      <w:tabs>
        <w:tab w:val="center" w:pos="4185"/>
        <w:tab w:val="right" w:pos="8370"/>
      </w:tabs>
    </w:pPr>
  </w:style>
  <w:style w:type="paragraph" w:styleId="Podtytu">
    <w:name w:val="Subtitle"/>
    <w:basedOn w:val="Nagwek20"/>
    <w:next w:val="Tekstpodstawowy"/>
    <w:qFormat/>
    <w:rsid w:val="006D2719"/>
    <w:pPr>
      <w:jc w:val="center"/>
    </w:pPr>
    <w:rPr>
      <w:i/>
      <w:iCs/>
    </w:rPr>
  </w:style>
  <w:style w:type="paragraph" w:customStyle="1" w:styleId="Mapadokumentu1">
    <w:name w:val="Mapa dokumentu1"/>
    <w:basedOn w:val="Normalny"/>
    <w:rsid w:val="006D2719"/>
    <w:pPr>
      <w:shd w:val="clear" w:color="auto" w:fill="000080"/>
      <w:suppressAutoHyphens w:val="0"/>
    </w:pPr>
    <w:rPr>
      <w:rFonts w:ascii="Tahoma" w:hAnsi="Tahoma" w:cs="Tahoma"/>
      <w:sz w:val="20"/>
      <w:szCs w:val="20"/>
    </w:rPr>
  </w:style>
  <w:style w:type="paragraph" w:customStyle="1" w:styleId="Zwykytekst1">
    <w:name w:val="Zwykły tekst1"/>
    <w:basedOn w:val="Normalny"/>
    <w:rsid w:val="006D2719"/>
    <w:pPr>
      <w:suppressAutoHyphens w:val="0"/>
    </w:pPr>
    <w:rPr>
      <w:rFonts w:ascii="Courier New" w:hAnsi="Courier New" w:cs="Courier New"/>
      <w:sz w:val="20"/>
      <w:szCs w:val="20"/>
    </w:rPr>
  </w:style>
  <w:style w:type="paragraph" w:styleId="Tematkomentarza">
    <w:name w:val="annotation subject"/>
    <w:basedOn w:val="Tekstkomentarza1"/>
    <w:rsid w:val="006D2719"/>
    <w:rPr>
      <w:b/>
      <w:bCs/>
    </w:rPr>
  </w:style>
  <w:style w:type="paragraph" w:customStyle="1" w:styleId="Nagwek10">
    <w:name w:val="Nagłówek1"/>
    <w:basedOn w:val="Normalny"/>
    <w:rsid w:val="006D271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Zawartotabeli">
    <w:name w:val="Zawartość tabeli"/>
    <w:basedOn w:val="Normalny"/>
    <w:rsid w:val="006D2719"/>
    <w:pPr>
      <w:suppressLineNumbers/>
    </w:pPr>
  </w:style>
  <w:style w:type="paragraph" w:customStyle="1" w:styleId="Nagwektabeli">
    <w:name w:val="Nagłówek tabeli"/>
    <w:basedOn w:val="Zawartotabeli"/>
    <w:rsid w:val="006D271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D2719"/>
  </w:style>
  <w:style w:type="paragraph" w:customStyle="1" w:styleId="msolistparagraphcxspmiddle">
    <w:name w:val="msolistparagraphcxspmiddle"/>
    <w:basedOn w:val="Normalny"/>
    <w:rsid w:val="006D2719"/>
    <w:pPr>
      <w:suppressAutoHyphens w:val="0"/>
      <w:spacing w:before="100" w:after="100"/>
    </w:pPr>
  </w:style>
  <w:style w:type="paragraph" w:customStyle="1" w:styleId="Default">
    <w:name w:val="Default"/>
    <w:rsid w:val="006D271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Verdana" w:eastAsia="SimSun" w:hAnsi="Verdana" w:cs="Verdana"/>
      <w:color w:val="000000"/>
      <w:kern w:val="2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D2719"/>
    <w:pPr>
      <w:spacing w:after="160"/>
      <w:ind w:left="720"/>
    </w:pPr>
  </w:style>
  <w:style w:type="paragraph" w:customStyle="1" w:styleId="ListParagraph0">
    <w:name w:val="List Paragraph0"/>
    <w:basedOn w:val="Normalny"/>
    <w:rsid w:val="006D2719"/>
    <w:pPr>
      <w:spacing w:after="160"/>
      <w:ind w:left="720"/>
      <w:contextualSpacing/>
    </w:pPr>
  </w:style>
  <w:style w:type="paragraph" w:customStyle="1" w:styleId="Normalny2">
    <w:name w:val="Normalny2"/>
    <w:rsid w:val="006D2719"/>
    <w:pPr>
      <w:widowControl w:val="0"/>
      <w:suppressAutoHyphens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916C27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16C27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C27"/>
    <w:rPr>
      <w:kern w:val="2"/>
      <w:lang w:eastAsia="zh-CN"/>
    </w:rPr>
  </w:style>
  <w:style w:type="paragraph" w:customStyle="1" w:styleId="xxmsonormal">
    <w:name w:val="x_xmsonormal"/>
    <w:basedOn w:val="Normalny"/>
    <w:rsid w:val="00754B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/>
      <w:textAlignment w:val="auto"/>
    </w:pPr>
    <w:rPr>
      <w:kern w:val="0"/>
      <w:lang w:eastAsia="pl-PL"/>
    </w:rPr>
  </w:style>
  <w:style w:type="paragraph" w:customStyle="1" w:styleId="commentcontentpara">
    <w:name w:val="commentcontentpara"/>
    <w:basedOn w:val="Normalny"/>
    <w:rsid w:val="00A76B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/>
      <w:textAlignment w:val="auto"/>
    </w:pPr>
    <w:rPr>
      <w:kern w:val="0"/>
      <w:lang w:eastAsia="pl-PL"/>
    </w:rPr>
  </w:style>
  <w:style w:type="character" w:customStyle="1" w:styleId="markedcontent">
    <w:name w:val="markedcontent"/>
    <w:basedOn w:val="Domylnaczcionkaakapitu"/>
    <w:rsid w:val="00FE64D5"/>
  </w:style>
  <w:style w:type="paragraph" w:styleId="Poprawka">
    <w:name w:val="Revision"/>
    <w:hidden/>
    <w:uiPriority w:val="99"/>
    <w:semiHidden/>
    <w:rsid w:val="00170C54"/>
    <w:rPr>
      <w:kern w:val="2"/>
      <w:sz w:val="24"/>
      <w:szCs w:val="24"/>
      <w:lang w:eastAsia="zh-CN"/>
    </w:rPr>
  </w:style>
  <w:style w:type="paragraph" w:customStyle="1" w:styleId="paragraph">
    <w:name w:val="paragraph"/>
    <w:basedOn w:val="Normalny"/>
    <w:rsid w:val="009E4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/>
      <w:textAlignment w:val="auto"/>
    </w:pPr>
    <w:rPr>
      <w:kern w:val="0"/>
      <w:lang w:eastAsia="pl-PL"/>
    </w:rPr>
  </w:style>
  <w:style w:type="character" w:customStyle="1" w:styleId="normaltextrun">
    <w:name w:val="normaltextrun"/>
    <w:basedOn w:val="Domylnaczcionkaakapitu"/>
    <w:rsid w:val="009E42AF"/>
  </w:style>
  <w:style w:type="character" w:customStyle="1" w:styleId="eop">
    <w:name w:val="eop"/>
    <w:basedOn w:val="Domylnaczcionkaakapitu"/>
    <w:rsid w:val="009E42AF"/>
  </w:style>
  <w:style w:type="character" w:customStyle="1" w:styleId="commentauthor">
    <w:name w:val="commentauthor"/>
    <w:basedOn w:val="Domylnaczcionkaakapitu"/>
    <w:rsid w:val="00D80B85"/>
  </w:style>
  <w:style w:type="paragraph" w:customStyle="1" w:styleId="xmsobodytext">
    <w:name w:val="x_msobodytext"/>
    <w:basedOn w:val="Normalny"/>
    <w:rsid w:val="003377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/>
      <w:textAlignment w:val="auto"/>
    </w:pPr>
    <w:rPr>
      <w:kern w:val="0"/>
      <w:lang w:eastAsia="pl-PL"/>
    </w:rPr>
  </w:style>
  <w:style w:type="character" w:customStyle="1" w:styleId="xxxcontentpasted3">
    <w:name w:val="x_x_x_contentpasted3"/>
    <w:basedOn w:val="Domylnaczcionkaakapitu"/>
    <w:rsid w:val="00632C22"/>
  </w:style>
  <w:style w:type="character" w:customStyle="1" w:styleId="xxxhighlight">
    <w:name w:val="x_x_x_highlight"/>
    <w:basedOn w:val="Domylnaczcionkaakapitu"/>
    <w:rsid w:val="00632C22"/>
  </w:style>
  <w:style w:type="paragraph" w:styleId="Nagwek">
    <w:name w:val="header"/>
    <w:basedOn w:val="Normalny"/>
    <w:link w:val="NagwekZnak1"/>
    <w:uiPriority w:val="99"/>
    <w:unhideWhenUsed/>
    <w:rsid w:val="00D97EF0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D97EF0"/>
    <w:rPr>
      <w:kern w:val="2"/>
      <w:sz w:val="24"/>
      <w:szCs w:val="24"/>
      <w:lang w:eastAsia="zh-CN"/>
    </w:rPr>
  </w:style>
  <w:style w:type="character" w:customStyle="1" w:styleId="xcontentpasted1">
    <w:name w:val="x_contentpasted1"/>
    <w:rsid w:val="00426803"/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0934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36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5378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272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1B693334329B4395BC92D14DBE595E" ma:contentTypeVersion="5" ma:contentTypeDescription="Utwórz nowy dokument." ma:contentTypeScope="" ma:versionID="d933c03974939cc155a4dbc6d6fd5bc7">
  <xsd:schema xmlns:xsd="http://www.w3.org/2001/XMLSchema" xmlns:xs="http://www.w3.org/2001/XMLSchema" xmlns:p="http://schemas.microsoft.com/office/2006/metadata/properties" xmlns:ns2="42550686-b691-468a-bd94-b95128b52b87" xmlns:ns3="b5e5d57f-eeed-4ced-82b6-440c407cd374" targetNamespace="http://schemas.microsoft.com/office/2006/metadata/properties" ma:root="true" ma:fieldsID="02f127873f2ca214d5c666af710cfcd3" ns2:_="" ns3:_="">
    <xsd:import namespace="42550686-b691-468a-bd94-b95128b52b87"/>
    <xsd:import namespace="b5e5d57f-eeed-4ced-82b6-440c407cd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50686-b691-468a-bd94-b95128b52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5d57f-eeed-4ced-82b6-440c407c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AC9F1-7D1E-47B6-9BD8-92BE5EC8B4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A4E749-E226-4E69-A4B1-C61A606982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D2829A-8E49-4835-A1D3-CC61290BF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550686-b691-468a-bd94-b95128b52b87"/>
    <ds:schemaRef ds:uri="b5e5d57f-eeed-4ced-82b6-440c407cd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E2DDBA-B94A-49F7-B761-0BD5CF6E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Ewa Lamch</cp:lastModifiedBy>
  <cp:revision>5</cp:revision>
  <cp:lastPrinted>2022-10-17T12:59:00Z</cp:lastPrinted>
  <dcterms:created xsi:type="dcterms:W3CDTF">2024-01-22T07:53:00Z</dcterms:created>
  <dcterms:modified xsi:type="dcterms:W3CDTF">2024-01-22T08:16:00Z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0x010100831B693334329B4395BC92D14DBE595E</vt:lpwstr>
  </property>
</Properties>
</file>