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E9D7A8" w14:textId="5E9A0F62" w:rsidR="005C2A13" w:rsidRDefault="007600C6" w:rsidP="00880981">
      <w:pPr>
        <w:pBdr>
          <w:top w:val="none" w:sz="0" w:space="31" w:color="000000"/>
        </w:pBdr>
        <w:rPr>
          <w:rStyle w:val="Domylnaczcionkaakapitu2"/>
          <w:rFonts w:ascii="Verdana" w:hAnsi="Verdana" w:cs="Verdana"/>
          <w:sz w:val="20"/>
          <w:szCs w:val="20"/>
        </w:rPr>
      </w:pPr>
      <w:bookmarkStart w:id="0" w:name="_GoBack"/>
      <w:bookmarkEnd w:id="0"/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574D19E3" w14:textId="77777777" w:rsidR="00880981" w:rsidRPr="00880981" w:rsidRDefault="00880981" w:rsidP="00880981">
      <w:pPr>
        <w:pBdr>
          <w:top w:val="none" w:sz="0" w:space="31" w:color="000000"/>
        </w:pBdr>
        <w:rPr>
          <w:rFonts w:ascii="Verdana" w:hAnsi="Verdana" w:cs="Verdana"/>
          <w:sz w:val="20"/>
          <w:szCs w:val="20"/>
        </w:rPr>
      </w:pPr>
    </w:p>
    <w:p w14:paraId="2E31015F" w14:textId="71D3D653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23</w:t>
      </w:r>
    </w:p>
    <w:p w14:paraId="6C894A1C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69ED1798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C368000" w14:textId="77777777" w:rsidR="0072597E" w:rsidRPr="00424B28" w:rsidRDefault="0072597E" w:rsidP="005C2A1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96F166D" w14:textId="1A858E91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/>
        <w:jc w:val="center"/>
        <w:textAlignment w:val="auto"/>
        <w:rPr>
          <w:rFonts w:ascii="Verdana" w:hAnsi="Verdana"/>
          <w:b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b/>
          <w:kern w:val="0"/>
          <w:sz w:val="20"/>
          <w:szCs w:val="20"/>
          <w:lang w:eastAsia="pl-PL"/>
        </w:rPr>
        <w:t>Oświadczenie o dopuszczeniu rozprawy doktorskiej do obrony wraz z pozytywną opinią o rozprawie</w:t>
      </w:r>
      <w:r w:rsidR="009736A8" w:rsidRPr="00424B28">
        <w:rPr>
          <w:rFonts w:ascii="Verdana" w:hAnsi="Verdana"/>
          <w:b/>
          <w:kern w:val="0"/>
          <w:sz w:val="20"/>
          <w:szCs w:val="20"/>
          <w:lang w:eastAsia="pl-PL"/>
        </w:rPr>
        <w:t>*</w:t>
      </w:r>
    </w:p>
    <w:p w14:paraId="50898374" w14:textId="38C60DAF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Jako promotor rozprawy doktorskiej, po zapoznaniu się z wynikiem szczegółowych porównań wykazanych w raporcie z badania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antyplagiatowego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 stwierdzam, że praca nie wskazuje istotnych podobieństw wykrytych w ramach weryfikacji przez Jednolity System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Antyplagiatowy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 i wnioskuję o dopuszczenie pracy do obrony. </w:t>
      </w:r>
    </w:p>
    <w:p w14:paraId="4684CA70" w14:textId="5D99FB48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Oświadczam, że przedstawiona rozprawa doktorska spełnia wymogi określone w art. 187 ustawy z dnia 20 lipca 2018 r. – Prawo o szkolnictwie wyższym i nauce (tekst jedn. Dz. U.  2022 r. poz. 574, z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późn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>. zm.) i może być przedmiotem dalszego postępowania w sprawie nadania stopnia doktora. Przedłożoną rozprawę doktorską opiniuję pozytywnie.</w:t>
      </w:r>
    </w:p>
    <w:p w14:paraId="51D97988" w14:textId="7FC1CF30" w:rsidR="001770A4" w:rsidRPr="00424B28" w:rsidRDefault="009736A8" w:rsidP="009736A8">
      <w:pPr>
        <w:pStyle w:val="Akapitzlist"/>
        <w:spacing w:line="276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*Oświadczenie </w:t>
      </w:r>
      <w:r w:rsidR="00E4668F" w:rsidRPr="00424B28">
        <w:rPr>
          <w:rFonts w:ascii="Verdana" w:hAnsi="Verdana"/>
          <w:sz w:val="16"/>
          <w:szCs w:val="16"/>
        </w:rPr>
        <w:t>zawarte w systemie Archiwum Prac Dyplomowych (APD)</w:t>
      </w:r>
    </w:p>
    <w:sectPr w:rsidR="001770A4" w:rsidRPr="00424B28" w:rsidSect="00B202E6">
      <w:headerReference w:type="default" r:id="rId11"/>
      <w:footerReference w:type="default" r:id="rId12"/>
      <w:pgSz w:w="11906" w:h="16838"/>
      <w:pgMar w:top="709" w:right="1133" w:bottom="568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4913" w16cex:dateUtc="2023-07-13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5071" w14:textId="77777777" w:rsidR="0054422B" w:rsidRDefault="0054422B" w:rsidP="00D97EF0">
      <w:r>
        <w:separator/>
      </w:r>
    </w:p>
  </w:endnote>
  <w:endnote w:type="continuationSeparator" w:id="0">
    <w:p w14:paraId="5D14BB07" w14:textId="77777777" w:rsidR="0054422B" w:rsidRDefault="0054422B" w:rsidP="00D97EF0">
      <w:r>
        <w:continuationSeparator/>
      </w:r>
    </w:p>
  </w:endnote>
  <w:endnote w:type="continuationNotice" w:id="1">
    <w:p w14:paraId="6C5A9BDA" w14:textId="77777777" w:rsidR="0054422B" w:rsidRDefault="00544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CFB0" w14:textId="4AFF9284" w:rsidR="00A55B62" w:rsidRDefault="00A55B62" w:rsidP="0092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793A" w14:textId="77777777" w:rsidR="0054422B" w:rsidRDefault="0054422B" w:rsidP="00D97EF0">
      <w:r>
        <w:separator/>
      </w:r>
    </w:p>
  </w:footnote>
  <w:footnote w:type="continuationSeparator" w:id="0">
    <w:p w14:paraId="1C6909CB" w14:textId="77777777" w:rsidR="0054422B" w:rsidRDefault="0054422B" w:rsidP="00D97EF0">
      <w:r>
        <w:continuationSeparator/>
      </w:r>
    </w:p>
  </w:footnote>
  <w:footnote w:type="continuationNotice" w:id="1">
    <w:p w14:paraId="756D62B9" w14:textId="77777777" w:rsidR="0054422B" w:rsidRDefault="00544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48A7" w14:textId="6EF158AD" w:rsidR="00A55B62" w:rsidRDefault="00A55B62" w:rsidP="00CA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3118E54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822756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634323A"/>
    <w:lvl w:ilvl="0">
      <w:start w:val="1"/>
      <w:numFmt w:val="decimal"/>
      <w:lvlText w:val="%1)"/>
      <w:lvlJc w:val="left"/>
      <w:pPr>
        <w:tabs>
          <w:tab w:val="num" w:pos="970"/>
        </w:tabs>
        <w:ind w:left="3054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8668CE"/>
    <w:multiLevelType w:val="hybridMultilevel"/>
    <w:tmpl w:val="0B68ED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B1344D"/>
    <w:multiLevelType w:val="hybridMultilevel"/>
    <w:tmpl w:val="A8068670"/>
    <w:lvl w:ilvl="0" w:tplc="6E8082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FE45250"/>
    <w:multiLevelType w:val="hybridMultilevel"/>
    <w:tmpl w:val="84F8B5C0"/>
    <w:lvl w:ilvl="0" w:tplc="6F6E30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BE"/>
    <w:multiLevelType w:val="hybridMultilevel"/>
    <w:tmpl w:val="B57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710D7"/>
    <w:multiLevelType w:val="hybridMultilevel"/>
    <w:tmpl w:val="115E8F9A"/>
    <w:lvl w:ilvl="0" w:tplc="89F64D1E">
      <w:start w:val="2"/>
      <w:numFmt w:val="decimal"/>
      <w:lvlText w:val="%1."/>
      <w:lvlJc w:val="left"/>
      <w:pPr>
        <w:ind w:left="1353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3AC4"/>
    <w:multiLevelType w:val="hybridMultilevel"/>
    <w:tmpl w:val="1A5A3826"/>
    <w:lvl w:ilvl="0" w:tplc="B240BE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3B24E0"/>
    <w:multiLevelType w:val="hybridMultilevel"/>
    <w:tmpl w:val="F580E69A"/>
    <w:lvl w:ilvl="0" w:tplc="A65EED36">
      <w:start w:val="3"/>
      <w:numFmt w:val="decimal"/>
      <w:lvlText w:val="%1."/>
      <w:lvlJc w:val="left"/>
      <w:pPr>
        <w:ind w:left="25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9961DA"/>
    <w:multiLevelType w:val="multilevel"/>
    <w:tmpl w:val="774C2A4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785B7D8E"/>
    <w:multiLevelType w:val="hybridMultilevel"/>
    <w:tmpl w:val="8018825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B46BD4"/>
    <w:multiLevelType w:val="hybridMultilevel"/>
    <w:tmpl w:val="7A4E853E"/>
    <w:lvl w:ilvl="0" w:tplc="138AE54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18"/>
  </w:num>
  <w:num w:numId="17">
    <w:abstractNumId w:val="21"/>
  </w:num>
  <w:num w:numId="18">
    <w:abstractNumId w:val="27"/>
  </w:num>
  <w:num w:numId="19">
    <w:abstractNumId w:val="24"/>
  </w:num>
  <w:num w:numId="20">
    <w:abstractNumId w:val="26"/>
  </w:num>
  <w:num w:numId="21">
    <w:abstractNumId w:val="30"/>
  </w:num>
  <w:num w:numId="22">
    <w:abstractNumId w:val="16"/>
  </w:num>
  <w:num w:numId="23">
    <w:abstractNumId w:val="19"/>
  </w:num>
  <w:num w:numId="2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4B"/>
    <w:rsid w:val="00001E07"/>
    <w:rsid w:val="00004E2D"/>
    <w:rsid w:val="00005C02"/>
    <w:rsid w:val="00007BE0"/>
    <w:rsid w:val="0001198A"/>
    <w:rsid w:val="00013134"/>
    <w:rsid w:val="00017F0C"/>
    <w:rsid w:val="00023EDB"/>
    <w:rsid w:val="00027903"/>
    <w:rsid w:val="000339B4"/>
    <w:rsid w:val="00040023"/>
    <w:rsid w:val="00040EB7"/>
    <w:rsid w:val="000415DA"/>
    <w:rsid w:val="00041AE0"/>
    <w:rsid w:val="00042E76"/>
    <w:rsid w:val="00047444"/>
    <w:rsid w:val="00047881"/>
    <w:rsid w:val="00050B24"/>
    <w:rsid w:val="00052062"/>
    <w:rsid w:val="0005420C"/>
    <w:rsid w:val="00055DFE"/>
    <w:rsid w:val="0005711B"/>
    <w:rsid w:val="00060439"/>
    <w:rsid w:val="0006757D"/>
    <w:rsid w:val="00072340"/>
    <w:rsid w:val="00072DFE"/>
    <w:rsid w:val="00073B8C"/>
    <w:rsid w:val="00075618"/>
    <w:rsid w:val="000806BB"/>
    <w:rsid w:val="000829A7"/>
    <w:rsid w:val="000829B7"/>
    <w:rsid w:val="000841BD"/>
    <w:rsid w:val="00085CBD"/>
    <w:rsid w:val="000872B0"/>
    <w:rsid w:val="00087BA1"/>
    <w:rsid w:val="000900BB"/>
    <w:rsid w:val="0009169F"/>
    <w:rsid w:val="00093439"/>
    <w:rsid w:val="00093824"/>
    <w:rsid w:val="00097DDF"/>
    <w:rsid w:val="000A0005"/>
    <w:rsid w:val="000A759A"/>
    <w:rsid w:val="000A7C13"/>
    <w:rsid w:val="000B279E"/>
    <w:rsid w:val="000B32A8"/>
    <w:rsid w:val="000B3B99"/>
    <w:rsid w:val="000B7686"/>
    <w:rsid w:val="000C1956"/>
    <w:rsid w:val="000C2738"/>
    <w:rsid w:val="000C5D72"/>
    <w:rsid w:val="000C645D"/>
    <w:rsid w:val="000C6CCB"/>
    <w:rsid w:val="000C7C7E"/>
    <w:rsid w:val="000C7DD3"/>
    <w:rsid w:val="000D164A"/>
    <w:rsid w:val="000D6BC9"/>
    <w:rsid w:val="000E6A10"/>
    <w:rsid w:val="000F3AC0"/>
    <w:rsid w:val="000F4D57"/>
    <w:rsid w:val="000F597C"/>
    <w:rsid w:val="000F7787"/>
    <w:rsid w:val="00102F5B"/>
    <w:rsid w:val="00103445"/>
    <w:rsid w:val="00105967"/>
    <w:rsid w:val="00106ECB"/>
    <w:rsid w:val="00106FB9"/>
    <w:rsid w:val="001070C6"/>
    <w:rsid w:val="00112F4D"/>
    <w:rsid w:val="00121CF5"/>
    <w:rsid w:val="0012236C"/>
    <w:rsid w:val="001235A2"/>
    <w:rsid w:val="001238A7"/>
    <w:rsid w:val="001257C7"/>
    <w:rsid w:val="0012655D"/>
    <w:rsid w:val="00126E83"/>
    <w:rsid w:val="00135A9B"/>
    <w:rsid w:val="00136468"/>
    <w:rsid w:val="00137016"/>
    <w:rsid w:val="0014165C"/>
    <w:rsid w:val="00142E66"/>
    <w:rsid w:val="0014658E"/>
    <w:rsid w:val="00150BC2"/>
    <w:rsid w:val="001514A0"/>
    <w:rsid w:val="0015195E"/>
    <w:rsid w:val="00151FE4"/>
    <w:rsid w:val="001533F2"/>
    <w:rsid w:val="00153900"/>
    <w:rsid w:val="00155431"/>
    <w:rsid w:val="00156F63"/>
    <w:rsid w:val="00160EB6"/>
    <w:rsid w:val="00161AA8"/>
    <w:rsid w:val="00162B43"/>
    <w:rsid w:val="00165D21"/>
    <w:rsid w:val="001665BB"/>
    <w:rsid w:val="00166BEA"/>
    <w:rsid w:val="00167935"/>
    <w:rsid w:val="00170AFD"/>
    <w:rsid w:val="00170C54"/>
    <w:rsid w:val="00170D65"/>
    <w:rsid w:val="00171E8F"/>
    <w:rsid w:val="00176607"/>
    <w:rsid w:val="001767F3"/>
    <w:rsid w:val="00176D04"/>
    <w:rsid w:val="001770A4"/>
    <w:rsid w:val="00184A60"/>
    <w:rsid w:val="00186CF4"/>
    <w:rsid w:val="00190EEB"/>
    <w:rsid w:val="001923F4"/>
    <w:rsid w:val="001940BE"/>
    <w:rsid w:val="00195588"/>
    <w:rsid w:val="001963F3"/>
    <w:rsid w:val="001A0FFB"/>
    <w:rsid w:val="001A14DB"/>
    <w:rsid w:val="001A404E"/>
    <w:rsid w:val="001A7497"/>
    <w:rsid w:val="001B0A3B"/>
    <w:rsid w:val="001B13DE"/>
    <w:rsid w:val="001B2154"/>
    <w:rsid w:val="001B2634"/>
    <w:rsid w:val="001B3E48"/>
    <w:rsid w:val="001B4321"/>
    <w:rsid w:val="001C0269"/>
    <w:rsid w:val="001C1784"/>
    <w:rsid w:val="001C4513"/>
    <w:rsid w:val="001C4DEF"/>
    <w:rsid w:val="001C5729"/>
    <w:rsid w:val="001C7473"/>
    <w:rsid w:val="001D0548"/>
    <w:rsid w:val="001D07E0"/>
    <w:rsid w:val="001D1825"/>
    <w:rsid w:val="001D3FBB"/>
    <w:rsid w:val="001E1C86"/>
    <w:rsid w:val="001E2228"/>
    <w:rsid w:val="001E2F86"/>
    <w:rsid w:val="001E56CD"/>
    <w:rsid w:val="001F2238"/>
    <w:rsid w:val="001F22D5"/>
    <w:rsid w:val="001F2D16"/>
    <w:rsid w:val="001F2E82"/>
    <w:rsid w:val="001F3D98"/>
    <w:rsid w:val="001F3E31"/>
    <w:rsid w:val="001F48BD"/>
    <w:rsid w:val="00202002"/>
    <w:rsid w:val="00202121"/>
    <w:rsid w:val="002041A0"/>
    <w:rsid w:val="00204934"/>
    <w:rsid w:val="002069E8"/>
    <w:rsid w:val="00206E78"/>
    <w:rsid w:val="00211338"/>
    <w:rsid w:val="00211D07"/>
    <w:rsid w:val="00211D33"/>
    <w:rsid w:val="00212133"/>
    <w:rsid w:val="00213FFA"/>
    <w:rsid w:val="0021422D"/>
    <w:rsid w:val="00214A0E"/>
    <w:rsid w:val="00215B78"/>
    <w:rsid w:val="00215DAE"/>
    <w:rsid w:val="00216B03"/>
    <w:rsid w:val="002260D5"/>
    <w:rsid w:val="00226A7E"/>
    <w:rsid w:val="00226CF6"/>
    <w:rsid w:val="00227D86"/>
    <w:rsid w:val="002353AA"/>
    <w:rsid w:val="00236443"/>
    <w:rsid w:val="00236A78"/>
    <w:rsid w:val="002440F6"/>
    <w:rsid w:val="0024498A"/>
    <w:rsid w:val="00247F4F"/>
    <w:rsid w:val="00252062"/>
    <w:rsid w:val="00260C7E"/>
    <w:rsid w:val="00261EEE"/>
    <w:rsid w:val="00262AE1"/>
    <w:rsid w:val="00263ADC"/>
    <w:rsid w:val="00276E1E"/>
    <w:rsid w:val="002779BE"/>
    <w:rsid w:val="002817E3"/>
    <w:rsid w:val="0028307F"/>
    <w:rsid w:val="00284E26"/>
    <w:rsid w:val="00290F90"/>
    <w:rsid w:val="00291373"/>
    <w:rsid w:val="00291BAB"/>
    <w:rsid w:val="002959A9"/>
    <w:rsid w:val="002A006C"/>
    <w:rsid w:val="002A0665"/>
    <w:rsid w:val="002A15AA"/>
    <w:rsid w:val="002A1BC4"/>
    <w:rsid w:val="002A42F1"/>
    <w:rsid w:val="002A4F35"/>
    <w:rsid w:val="002A72CD"/>
    <w:rsid w:val="002A78C6"/>
    <w:rsid w:val="002A7FB9"/>
    <w:rsid w:val="002B1CF7"/>
    <w:rsid w:val="002B25C0"/>
    <w:rsid w:val="002B2FA1"/>
    <w:rsid w:val="002B4996"/>
    <w:rsid w:val="002B6D9D"/>
    <w:rsid w:val="002C5349"/>
    <w:rsid w:val="002D1580"/>
    <w:rsid w:val="002D30A5"/>
    <w:rsid w:val="002D31BA"/>
    <w:rsid w:val="002D3DF7"/>
    <w:rsid w:val="002D4D66"/>
    <w:rsid w:val="002D5327"/>
    <w:rsid w:val="002D5350"/>
    <w:rsid w:val="002E1036"/>
    <w:rsid w:val="002E1A8E"/>
    <w:rsid w:val="002E3522"/>
    <w:rsid w:val="002E38BF"/>
    <w:rsid w:val="002E5DFD"/>
    <w:rsid w:val="002F0516"/>
    <w:rsid w:val="002F390D"/>
    <w:rsid w:val="002F68A1"/>
    <w:rsid w:val="002F7018"/>
    <w:rsid w:val="00303521"/>
    <w:rsid w:val="00303A99"/>
    <w:rsid w:val="0030458F"/>
    <w:rsid w:val="00304E11"/>
    <w:rsid w:val="003064C7"/>
    <w:rsid w:val="003149A5"/>
    <w:rsid w:val="00314FDF"/>
    <w:rsid w:val="003157CF"/>
    <w:rsid w:val="003174C8"/>
    <w:rsid w:val="003215A6"/>
    <w:rsid w:val="00321E6D"/>
    <w:rsid w:val="00322BA2"/>
    <w:rsid w:val="00324A9A"/>
    <w:rsid w:val="0032527F"/>
    <w:rsid w:val="00330036"/>
    <w:rsid w:val="00330C99"/>
    <w:rsid w:val="003310F9"/>
    <w:rsid w:val="003322D6"/>
    <w:rsid w:val="00332ED4"/>
    <w:rsid w:val="0033319E"/>
    <w:rsid w:val="00333A7F"/>
    <w:rsid w:val="00333BC5"/>
    <w:rsid w:val="00334E22"/>
    <w:rsid w:val="003377A0"/>
    <w:rsid w:val="00342EDC"/>
    <w:rsid w:val="003444DF"/>
    <w:rsid w:val="00344828"/>
    <w:rsid w:val="00345610"/>
    <w:rsid w:val="0034686F"/>
    <w:rsid w:val="00347898"/>
    <w:rsid w:val="0035531D"/>
    <w:rsid w:val="003558F2"/>
    <w:rsid w:val="00356182"/>
    <w:rsid w:val="00356F69"/>
    <w:rsid w:val="00360F58"/>
    <w:rsid w:val="0036210F"/>
    <w:rsid w:val="00364E49"/>
    <w:rsid w:val="00366FFE"/>
    <w:rsid w:val="00371486"/>
    <w:rsid w:val="003717DE"/>
    <w:rsid w:val="003759BF"/>
    <w:rsid w:val="00380C6E"/>
    <w:rsid w:val="0038200C"/>
    <w:rsid w:val="0038238B"/>
    <w:rsid w:val="00387504"/>
    <w:rsid w:val="00390441"/>
    <w:rsid w:val="00391B7C"/>
    <w:rsid w:val="00392222"/>
    <w:rsid w:val="003939A2"/>
    <w:rsid w:val="003942F8"/>
    <w:rsid w:val="003945DD"/>
    <w:rsid w:val="00394FC3"/>
    <w:rsid w:val="0039558E"/>
    <w:rsid w:val="00396304"/>
    <w:rsid w:val="003A020F"/>
    <w:rsid w:val="003A0FEB"/>
    <w:rsid w:val="003A1142"/>
    <w:rsid w:val="003A320B"/>
    <w:rsid w:val="003A3FBF"/>
    <w:rsid w:val="003A4F8C"/>
    <w:rsid w:val="003A5C0E"/>
    <w:rsid w:val="003A61F1"/>
    <w:rsid w:val="003A781E"/>
    <w:rsid w:val="003B0FDB"/>
    <w:rsid w:val="003B2E82"/>
    <w:rsid w:val="003B3123"/>
    <w:rsid w:val="003B36CB"/>
    <w:rsid w:val="003B5946"/>
    <w:rsid w:val="003B5BCA"/>
    <w:rsid w:val="003B5D9D"/>
    <w:rsid w:val="003B649B"/>
    <w:rsid w:val="003B6C68"/>
    <w:rsid w:val="003C47D0"/>
    <w:rsid w:val="003C7DD9"/>
    <w:rsid w:val="003D3145"/>
    <w:rsid w:val="003D3344"/>
    <w:rsid w:val="003D783F"/>
    <w:rsid w:val="003E07BF"/>
    <w:rsid w:val="003E0B06"/>
    <w:rsid w:val="003E105B"/>
    <w:rsid w:val="003E566B"/>
    <w:rsid w:val="003F2508"/>
    <w:rsid w:val="003F4D5B"/>
    <w:rsid w:val="003F6B79"/>
    <w:rsid w:val="00400E66"/>
    <w:rsid w:val="00402FA2"/>
    <w:rsid w:val="00403E98"/>
    <w:rsid w:val="00406776"/>
    <w:rsid w:val="00406FEE"/>
    <w:rsid w:val="00407289"/>
    <w:rsid w:val="004079A5"/>
    <w:rsid w:val="00410A5D"/>
    <w:rsid w:val="00410B2F"/>
    <w:rsid w:val="00416A85"/>
    <w:rsid w:val="004179F4"/>
    <w:rsid w:val="00417EBB"/>
    <w:rsid w:val="00421F38"/>
    <w:rsid w:val="00424AC3"/>
    <w:rsid w:val="00424B28"/>
    <w:rsid w:val="00426803"/>
    <w:rsid w:val="00426903"/>
    <w:rsid w:val="004277E2"/>
    <w:rsid w:val="00427DDC"/>
    <w:rsid w:val="004304F9"/>
    <w:rsid w:val="0043232C"/>
    <w:rsid w:val="00432EBA"/>
    <w:rsid w:val="00440EBF"/>
    <w:rsid w:val="004415C5"/>
    <w:rsid w:val="00442C17"/>
    <w:rsid w:val="004430D3"/>
    <w:rsid w:val="00443319"/>
    <w:rsid w:val="004453F1"/>
    <w:rsid w:val="00445EF2"/>
    <w:rsid w:val="0044628C"/>
    <w:rsid w:val="00446CF5"/>
    <w:rsid w:val="00447686"/>
    <w:rsid w:val="00453BDF"/>
    <w:rsid w:val="00457F38"/>
    <w:rsid w:val="0046179D"/>
    <w:rsid w:val="0046349A"/>
    <w:rsid w:val="00474AB5"/>
    <w:rsid w:val="0048204E"/>
    <w:rsid w:val="004833BB"/>
    <w:rsid w:val="0048381D"/>
    <w:rsid w:val="00485C69"/>
    <w:rsid w:val="00491B1F"/>
    <w:rsid w:val="0049291A"/>
    <w:rsid w:val="004976CB"/>
    <w:rsid w:val="004A2030"/>
    <w:rsid w:val="004A35A1"/>
    <w:rsid w:val="004A4B9E"/>
    <w:rsid w:val="004A53BC"/>
    <w:rsid w:val="004A585A"/>
    <w:rsid w:val="004A684C"/>
    <w:rsid w:val="004A720C"/>
    <w:rsid w:val="004A72FE"/>
    <w:rsid w:val="004B17E3"/>
    <w:rsid w:val="004B3511"/>
    <w:rsid w:val="004B3EF2"/>
    <w:rsid w:val="004B44B1"/>
    <w:rsid w:val="004B788A"/>
    <w:rsid w:val="004C1413"/>
    <w:rsid w:val="004C5FE8"/>
    <w:rsid w:val="004D2E56"/>
    <w:rsid w:val="004D426C"/>
    <w:rsid w:val="004D4E3A"/>
    <w:rsid w:val="004D5164"/>
    <w:rsid w:val="004D624F"/>
    <w:rsid w:val="004E0DB5"/>
    <w:rsid w:val="004E298D"/>
    <w:rsid w:val="004E399B"/>
    <w:rsid w:val="004E4205"/>
    <w:rsid w:val="004E47CF"/>
    <w:rsid w:val="004E53BA"/>
    <w:rsid w:val="004F0071"/>
    <w:rsid w:val="004F283D"/>
    <w:rsid w:val="004F3068"/>
    <w:rsid w:val="004F401B"/>
    <w:rsid w:val="004F5D5A"/>
    <w:rsid w:val="004F6158"/>
    <w:rsid w:val="00502DD1"/>
    <w:rsid w:val="005044B3"/>
    <w:rsid w:val="00504656"/>
    <w:rsid w:val="005068A4"/>
    <w:rsid w:val="00507C38"/>
    <w:rsid w:val="005133A3"/>
    <w:rsid w:val="005150A8"/>
    <w:rsid w:val="005178CE"/>
    <w:rsid w:val="00521530"/>
    <w:rsid w:val="005238B0"/>
    <w:rsid w:val="00525E1B"/>
    <w:rsid w:val="00526C89"/>
    <w:rsid w:val="005277BA"/>
    <w:rsid w:val="00527B21"/>
    <w:rsid w:val="00533734"/>
    <w:rsid w:val="005372F6"/>
    <w:rsid w:val="00537478"/>
    <w:rsid w:val="00543C20"/>
    <w:rsid w:val="0054422B"/>
    <w:rsid w:val="005548A6"/>
    <w:rsid w:val="0055576F"/>
    <w:rsid w:val="00556AB2"/>
    <w:rsid w:val="0055714E"/>
    <w:rsid w:val="005623D7"/>
    <w:rsid w:val="00567F6E"/>
    <w:rsid w:val="00571B5E"/>
    <w:rsid w:val="00572EA8"/>
    <w:rsid w:val="00573F4F"/>
    <w:rsid w:val="005741F6"/>
    <w:rsid w:val="0057617A"/>
    <w:rsid w:val="005765A8"/>
    <w:rsid w:val="00577A66"/>
    <w:rsid w:val="00577A96"/>
    <w:rsid w:val="00581105"/>
    <w:rsid w:val="00583248"/>
    <w:rsid w:val="00584F0A"/>
    <w:rsid w:val="00585E82"/>
    <w:rsid w:val="00587A84"/>
    <w:rsid w:val="00592A23"/>
    <w:rsid w:val="005A11A0"/>
    <w:rsid w:val="005A2941"/>
    <w:rsid w:val="005A31B0"/>
    <w:rsid w:val="005A3E9A"/>
    <w:rsid w:val="005A4298"/>
    <w:rsid w:val="005A6636"/>
    <w:rsid w:val="005A7A21"/>
    <w:rsid w:val="005B0091"/>
    <w:rsid w:val="005B0270"/>
    <w:rsid w:val="005B26A9"/>
    <w:rsid w:val="005B4167"/>
    <w:rsid w:val="005B6177"/>
    <w:rsid w:val="005B6FCF"/>
    <w:rsid w:val="005B7A30"/>
    <w:rsid w:val="005C0553"/>
    <w:rsid w:val="005C120F"/>
    <w:rsid w:val="005C1820"/>
    <w:rsid w:val="005C2A13"/>
    <w:rsid w:val="005C34D0"/>
    <w:rsid w:val="005C4CF1"/>
    <w:rsid w:val="005D007E"/>
    <w:rsid w:val="005D592B"/>
    <w:rsid w:val="005D6527"/>
    <w:rsid w:val="005E108D"/>
    <w:rsid w:val="005E1714"/>
    <w:rsid w:val="005E2986"/>
    <w:rsid w:val="005E32F0"/>
    <w:rsid w:val="005E3FB1"/>
    <w:rsid w:val="005E4585"/>
    <w:rsid w:val="005E6E33"/>
    <w:rsid w:val="005F105B"/>
    <w:rsid w:val="005F7A87"/>
    <w:rsid w:val="0060017F"/>
    <w:rsid w:val="00601835"/>
    <w:rsid w:val="00601FED"/>
    <w:rsid w:val="006039AE"/>
    <w:rsid w:val="0060584A"/>
    <w:rsid w:val="006062B0"/>
    <w:rsid w:val="0060677E"/>
    <w:rsid w:val="00607C91"/>
    <w:rsid w:val="006111B0"/>
    <w:rsid w:val="00611EE7"/>
    <w:rsid w:val="006211FA"/>
    <w:rsid w:val="006240DF"/>
    <w:rsid w:val="00625776"/>
    <w:rsid w:val="00627618"/>
    <w:rsid w:val="006305B5"/>
    <w:rsid w:val="00632C22"/>
    <w:rsid w:val="006342D0"/>
    <w:rsid w:val="0063542D"/>
    <w:rsid w:val="00637213"/>
    <w:rsid w:val="00640BEA"/>
    <w:rsid w:val="006418E4"/>
    <w:rsid w:val="00643EF5"/>
    <w:rsid w:val="00650F26"/>
    <w:rsid w:val="00651D07"/>
    <w:rsid w:val="00652AAA"/>
    <w:rsid w:val="00652D1E"/>
    <w:rsid w:val="00653433"/>
    <w:rsid w:val="00654D4E"/>
    <w:rsid w:val="00654F29"/>
    <w:rsid w:val="00661144"/>
    <w:rsid w:val="00661922"/>
    <w:rsid w:val="00666FFD"/>
    <w:rsid w:val="0066764F"/>
    <w:rsid w:val="00671AB0"/>
    <w:rsid w:val="00672299"/>
    <w:rsid w:val="0067512B"/>
    <w:rsid w:val="006807A5"/>
    <w:rsid w:val="00680F05"/>
    <w:rsid w:val="006830AA"/>
    <w:rsid w:val="00683685"/>
    <w:rsid w:val="006848FB"/>
    <w:rsid w:val="00687C03"/>
    <w:rsid w:val="00687DE8"/>
    <w:rsid w:val="00693480"/>
    <w:rsid w:val="00693F37"/>
    <w:rsid w:val="00697021"/>
    <w:rsid w:val="00697C45"/>
    <w:rsid w:val="006A131B"/>
    <w:rsid w:val="006A2731"/>
    <w:rsid w:val="006B10AC"/>
    <w:rsid w:val="006B59A8"/>
    <w:rsid w:val="006B5B04"/>
    <w:rsid w:val="006B746B"/>
    <w:rsid w:val="006B7EA0"/>
    <w:rsid w:val="006C0C19"/>
    <w:rsid w:val="006C0C20"/>
    <w:rsid w:val="006C39E4"/>
    <w:rsid w:val="006C68C8"/>
    <w:rsid w:val="006D088A"/>
    <w:rsid w:val="006D0DE4"/>
    <w:rsid w:val="006D0DEE"/>
    <w:rsid w:val="006D2719"/>
    <w:rsid w:val="006D4AFB"/>
    <w:rsid w:val="006D697C"/>
    <w:rsid w:val="006D78F3"/>
    <w:rsid w:val="006E0C2D"/>
    <w:rsid w:val="006E1386"/>
    <w:rsid w:val="006E50C6"/>
    <w:rsid w:val="006E50EB"/>
    <w:rsid w:val="006E7DD2"/>
    <w:rsid w:val="006F40DB"/>
    <w:rsid w:val="006F611D"/>
    <w:rsid w:val="007017B3"/>
    <w:rsid w:val="007038B3"/>
    <w:rsid w:val="0070438A"/>
    <w:rsid w:val="0070532A"/>
    <w:rsid w:val="00705629"/>
    <w:rsid w:val="00706F7D"/>
    <w:rsid w:val="007106EE"/>
    <w:rsid w:val="00712649"/>
    <w:rsid w:val="00713001"/>
    <w:rsid w:val="00713D34"/>
    <w:rsid w:val="00723430"/>
    <w:rsid w:val="007235E4"/>
    <w:rsid w:val="00723948"/>
    <w:rsid w:val="0072597E"/>
    <w:rsid w:val="00726707"/>
    <w:rsid w:val="00727055"/>
    <w:rsid w:val="00727730"/>
    <w:rsid w:val="007301B4"/>
    <w:rsid w:val="00731201"/>
    <w:rsid w:val="007329BA"/>
    <w:rsid w:val="00734EEC"/>
    <w:rsid w:val="00735FA9"/>
    <w:rsid w:val="00736328"/>
    <w:rsid w:val="00744565"/>
    <w:rsid w:val="007478B8"/>
    <w:rsid w:val="00751A31"/>
    <w:rsid w:val="00754321"/>
    <w:rsid w:val="00754B5A"/>
    <w:rsid w:val="007600C6"/>
    <w:rsid w:val="0076374C"/>
    <w:rsid w:val="00764E58"/>
    <w:rsid w:val="00765AF2"/>
    <w:rsid w:val="00770CB3"/>
    <w:rsid w:val="0077321F"/>
    <w:rsid w:val="00773ABD"/>
    <w:rsid w:val="00774EEE"/>
    <w:rsid w:val="00777874"/>
    <w:rsid w:val="0078516C"/>
    <w:rsid w:val="00791CC6"/>
    <w:rsid w:val="00792331"/>
    <w:rsid w:val="0079423E"/>
    <w:rsid w:val="00797631"/>
    <w:rsid w:val="007A2D35"/>
    <w:rsid w:val="007A408B"/>
    <w:rsid w:val="007A47A6"/>
    <w:rsid w:val="007A77C8"/>
    <w:rsid w:val="007B0C9C"/>
    <w:rsid w:val="007B0FA6"/>
    <w:rsid w:val="007B12AE"/>
    <w:rsid w:val="007B2138"/>
    <w:rsid w:val="007B2521"/>
    <w:rsid w:val="007B2B62"/>
    <w:rsid w:val="007B2EED"/>
    <w:rsid w:val="007B4537"/>
    <w:rsid w:val="007B4DD1"/>
    <w:rsid w:val="007C0E0B"/>
    <w:rsid w:val="007C44A3"/>
    <w:rsid w:val="007C6361"/>
    <w:rsid w:val="007D0446"/>
    <w:rsid w:val="007D06EF"/>
    <w:rsid w:val="007D0A8A"/>
    <w:rsid w:val="007D2225"/>
    <w:rsid w:val="007D28F4"/>
    <w:rsid w:val="007D4930"/>
    <w:rsid w:val="007D53C7"/>
    <w:rsid w:val="007D5746"/>
    <w:rsid w:val="007E0585"/>
    <w:rsid w:val="007E26DA"/>
    <w:rsid w:val="007E784F"/>
    <w:rsid w:val="007F1C25"/>
    <w:rsid w:val="007F5F91"/>
    <w:rsid w:val="007F61EF"/>
    <w:rsid w:val="007F7E97"/>
    <w:rsid w:val="008001CB"/>
    <w:rsid w:val="00802AC3"/>
    <w:rsid w:val="00805734"/>
    <w:rsid w:val="00806106"/>
    <w:rsid w:val="0081097A"/>
    <w:rsid w:val="008115C4"/>
    <w:rsid w:val="008119F8"/>
    <w:rsid w:val="008134F3"/>
    <w:rsid w:val="008138CE"/>
    <w:rsid w:val="00815997"/>
    <w:rsid w:val="00816725"/>
    <w:rsid w:val="00816D9B"/>
    <w:rsid w:val="00816F2D"/>
    <w:rsid w:val="00817634"/>
    <w:rsid w:val="008219DE"/>
    <w:rsid w:val="0082274B"/>
    <w:rsid w:val="008242E2"/>
    <w:rsid w:val="00824D8A"/>
    <w:rsid w:val="00827CEE"/>
    <w:rsid w:val="008327F6"/>
    <w:rsid w:val="00833150"/>
    <w:rsid w:val="0083538D"/>
    <w:rsid w:val="00836B56"/>
    <w:rsid w:val="00836ECE"/>
    <w:rsid w:val="00837EA4"/>
    <w:rsid w:val="00840013"/>
    <w:rsid w:val="00840BDE"/>
    <w:rsid w:val="008422F4"/>
    <w:rsid w:val="00842315"/>
    <w:rsid w:val="008435EF"/>
    <w:rsid w:val="008445D8"/>
    <w:rsid w:val="00850C4C"/>
    <w:rsid w:val="008526B6"/>
    <w:rsid w:val="00855DB5"/>
    <w:rsid w:val="00855DE7"/>
    <w:rsid w:val="008605C8"/>
    <w:rsid w:val="00863E73"/>
    <w:rsid w:val="00876E0A"/>
    <w:rsid w:val="00876E1B"/>
    <w:rsid w:val="00880438"/>
    <w:rsid w:val="00880981"/>
    <w:rsid w:val="008823C5"/>
    <w:rsid w:val="00884AE9"/>
    <w:rsid w:val="00885210"/>
    <w:rsid w:val="00885F5B"/>
    <w:rsid w:val="00887141"/>
    <w:rsid w:val="008905AF"/>
    <w:rsid w:val="008912AC"/>
    <w:rsid w:val="00892463"/>
    <w:rsid w:val="008954E6"/>
    <w:rsid w:val="008967DF"/>
    <w:rsid w:val="00896CBA"/>
    <w:rsid w:val="008972E3"/>
    <w:rsid w:val="00897DDC"/>
    <w:rsid w:val="008A3BE5"/>
    <w:rsid w:val="008A4885"/>
    <w:rsid w:val="008A4DB8"/>
    <w:rsid w:val="008B65D2"/>
    <w:rsid w:val="008B7647"/>
    <w:rsid w:val="008B7B78"/>
    <w:rsid w:val="008C6778"/>
    <w:rsid w:val="008D0F30"/>
    <w:rsid w:val="008D4FEA"/>
    <w:rsid w:val="008D5E07"/>
    <w:rsid w:val="008E0C38"/>
    <w:rsid w:val="008E1E87"/>
    <w:rsid w:val="008E39E9"/>
    <w:rsid w:val="008E6237"/>
    <w:rsid w:val="008F5174"/>
    <w:rsid w:val="00900535"/>
    <w:rsid w:val="009023BC"/>
    <w:rsid w:val="00902DC0"/>
    <w:rsid w:val="00903FB8"/>
    <w:rsid w:val="009112F5"/>
    <w:rsid w:val="00911B23"/>
    <w:rsid w:val="009122C1"/>
    <w:rsid w:val="00913AA3"/>
    <w:rsid w:val="009151BF"/>
    <w:rsid w:val="00915C96"/>
    <w:rsid w:val="00916C27"/>
    <w:rsid w:val="00920DC5"/>
    <w:rsid w:val="00920FB9"/>
    <w:rsid w:val="009244CB"/>
    <w:rsid w:val="009257AE"/>
    <w:rsid w:val="00925B16"/>
    <w:rsid w:val="009326DB"/>
    <w:rsid w:val="0093273B"/>
    <w:rsid w:val="0093288F"/>
    <w:rsid w:val="009336CA"/>
    <w:rsid w:val="00933B84"/>
    <w:rsid w:val="009370F8"/>
    <w:rsid w:val="00942951"/>
    <w:rsid w:val="009442AF"/>
    <w:rsid w:val="00946311"/>
    <w:rsid w:val="0095013C"/>
    <w:rsid w:val="00952ED1"/>
    <w:rsid w:val="009544C6"/>
    <w:rsid w:val="00954929"/>
    <w:rsid w:val="00957117"/>
    <w:rsid w:val="00960521"/>
    <w:rsid w:val="00961B24"/>
    <w:rsid w:val="00963925"/>
    <w:rsid w:val="009650D5"/>
    <w:rsid w:val="0096515C"/>
    <w:rsid w:val="00970F13"/>
    <w:rsid w:val="00971BC4"/>
    <w:rsid w:val="009736A8"/>
    <w:rsid w:val="009775BD"/>
    <w:rsid w:val="0098254C"/>
    <w:rsid w:val="009852F5"/>
    <w:rsid w:val="009901F2"/>
    <w:rsid w:val="0099338E"/>
    <w:rsid w:val="009A280D"/>
    <w:rsid w:val="009A30F3"/>
    <w:rsid w:val="009A3EDA"/>
    <w:rsid w:val="009B3078"/>
    <w:rsid w:val="009B3173"/>
    <w:rsid w:val="009B6815"/>
    <w:rsid w:val="009B734F"/>
    <w:rsid w:val="009C0E03"/>
    <w:rsid w:val="009C1A01"/>
    <w:rsid w:val="009C1A4A"/>
    <w:rsid w:val="009C1A82"/>
    <w:rsid w:val="009C3164"/>
    <w:rsid w:val="009C5A3F"/>
    <w:rsid w:val="009C75C6"/>
    <w:rsid w:val="009C7AD0"/>
    <w:rsid w:val="009E2133"/>
    <w:rsid w:val="009E42AF"/>
    <w:rsid w:val="009E6853"/>
    <w:rsid w:val="009F2CF0"/>
    <w:rsid w:val="009F36B2"/>
    <w:rsid w:val="009F6884"/>
    <w:rsid w:val="00A04E96"/>
    <w:rsid w:val="00A17D6C"/>
    <w:rsid w:val="00A22521"/>
    <w:rsid w:val="00A24B16"/>
    <w:rsid w:val="00A25289"/>
    <w:rsid w:val="00A3490B"/>
    <w:rsid w:val="00A3511C"/>
    <w:rsid w:val="00A40E0F"/>
    <w:rsid w:val="00A41A73"/>
    <w:rsid w:val="00A4239B"/>
    <w:rsid w:val="00A426C3"/>
    <w:rsid w:val="00A42BA5"/>
    <w:rsid w:val="00A4424F"/>
    <w:rsid w:val="00A451AA"/>
    <w:rsid w:val="00A45F68"/>
    <w:rsid w:val="00A45F9C"/>
    <w:rsid w:val="00A461F9"/>
    <w:rsid w:val="00A52C8C"/>
    <w:rsid w:val="00A546B7"/>
    <w:rsid w:val="00A55B62"/>
    <w:rsid w:val="00A563BD"/>
    <w:rsid w:val="00A56452"/>
    <w:rsid w:val="00A57141"/>
    <w:rsid w:val="00A57452"/>
    <w:rsid w:val="00A62835"/>
    <w:rsid w:val="00A64E56"/>
    <w:rsid w:val="00A64EA4"/>
    <w:rsid w:val="00A72F46"/>
    <w:rsid w:val="00A74267"/>
    <w:rsid w:val="00A7525B"/>
    <w:rsid w:val="00A7689F"/>
    <w:rsid w:val="00A76BE7"/>
    <w:rsid w:val="00A80482"/>
    <w:rsid w:val="00A80AD9"/>
    <w:rsid w:val="00A80DC8"/>
    <w:rsid w:val="00A83E8C"/>
    <w:rsid w:val="00A83FDF"/>
    <w:rsid w:val="00A850BA"/>
    <w:rsid w:val="00A85504"/>
    <w:rsid w:val="00A871CF"/>
    <w:rsid w:val="00A94683"/>
    <w:rsid w:val="00A96579"/>
    <w:rsid w:val="00A9727C"/>
    <w:rsid w:val="00A97E50"/>
    <w:rsid w:val="00AA462E"/>
    <w:rsid w:val="00AA5128"/>
    <w:rsid w:val="00AA5E81"/>
    <w:rsid w:val="00AA782B"/>
    <w:rsid w:val="00AB3D7A"/>
    <w:rsid w:val="00AB3F7C"/>
    <w:rsid w:val="00AB6CF4"/>
    <w:rsid w:val="00AC1DE3"/>
    <w:rsid w:val="00AC2736"/>
    <w:rsid w:val="00AC4D39"/>
    <w:rsid w:val="00AC508C"/>
    <w:rsid w:val="00AC5247"/>
    <w:rsid w:val="00AC7A46"/>
    <w:rsid w:val="00AC7A99"/>
    <w:rsid w:val="00AC7BA9"/>
    <w:rsid w:val="00AD2D97"/>
    <w:rsid w:val="00AD33B3"/>
    <w:rsid w:val="00AD6FA3"/>
    <w:rsid w:val="00AE3FAB"/>
    <w:rsid w:val="00AE49EE"/>
    <w:rsid w:val="00AF136F"/>
    <w:rsid w:val="00AF1474"/>
    <w:rsid w:val="00AF1BAF"/>
    <w:rsid w:val="00AF1EB5"/>
    <w:rsid w:val="00AF2C23"/>
    <w:rsid w:val="00AF3FA9"/>
    <w:rsid w:val="00AF409A"/>
    <w:rsid w:val="00AF6341"/>
    <w:rsid w:val="00AF6D65"/>
    <w:rsid w:val="00B015BC"/>
    <w:rsid w:val="00B0271E"/>
    <w:rsid w:val="00B03107"/>
    <w:rsid w:val="00B03CE9"/>
    <w:rsid w:val="00B03E01"/>
    <w:rsid w:val="00B129EA"/>
    <w:rsid w:val="00B131D2"/>
    <w:rsid w:val="00B1463F"/>
    <w:rsid w:val="00B168DB"/>
    <w:rsid w:val="00B17921"/>
    <w:rsid w:val="00B202E6"/>
    <w:rsid w:val="00B215EA"/>
    <w:rsid w:val="00B21875"/>
    <w:rsid w:val="00B22F9A"/>
    <w:rsid w:val="00B263D8"/>
    <w:rsid w:val="00B31119"/>
    <w:rsid w:val="00B37FAB"/>
    <w:rsid w:val="00B41970"/>
    <w:rsid w:val="00B42948"/>
    <w:rsid w:val="00B438BD"/>
    <w:rsid w:val="00B438FA"/>
    <w:rsid w:val="00B44F0C"/>
    <w:rsid w:val="00B46583"/>
    <w:rsid w:val="00B5238D"/>
    <w:rsid w:val="00B606F8"/>
    <w:rsid w:val="00B6086C"/>
    <w:rsid w:val="00B62435"/>
    <w:rsid w:val="00B62BC0"/>
    <w:rsid w:val="00B63BE0"/>
    <w:rsid w:val="00B661CE"/>
    <w:rsid w:val="00B66D4B"/>
    <w:rsid w:val="00B72A51"/>
    <w:rsid w:val="00B738B3"/>
    <w:rsid w:val="00B7436D"/>
    <w:rsid w:val="00B836B2"/>
    <w:rsid w:val="00B8429C"/>
    <w:rsid w:val="00B858F1"/>
    <w:rsid w:val="00B920A6"/>
    <w:rsid w:val="00B932B2"/>
    <w:rsid w:val="00B94305"/>
    <w:rsid w:val="00B945AD"/>
    <w:rsid w:val="00B973D3"/>
    <w:rsid w:val="00BA0E7A"/>
    <w:rsid w:val="00BA1363"/>
    <w:rsid w:val="00BA3D25"/>
    <w:rsid w:val="00BA3FDB"/>
    <w:rsid w:val="00BA7623"/>
    <w:rsid w:val="00BA7707"/>
    <w:rsid w:val="00BB0087"/>
    <w:rsid w:val="00BB4770"/>
    <w:rsid w:val="00BB5792"/>
    <w:rsid w:val="00BB7076"/>
    <w:rsid w:val="00BB7D70"/>
    <w:rsid w:val="00BB7EAA"/>
    <w:rsid w:val="00BC1809"/>
    <w:rsid w:val="00BC2D6F"/>
    <w:rsid w:val="00BC529A"/>
    <w:rsid w:val="00BC6851"/>
    <w:rsid w:val="00BC74FF"/>
    <w:rsid w:val="00BD0682"/>
    <w:rsid w:val="00BD170F"/>
    <w:rsid w:val="00BD17C2"/>
    <w:rsid w:val="00BD3D1B"/>
    <w:rsid w:val="00BD4705"/>
    <w:rsid w:val="00BD5523"/>
    <w:rsid w:val="00BE54EA"/>
    <w:rsid w:val="00BE7A85"/>
    <w:rsid w:val="00BE7BDD"/>
    <w:rsid w:val="00BF271F"/>
    <w:rsid w:val="00BF6748"/>
    <w:rsid w:val="00C0074F"/>
    <w:rsid w:val="00C01AEE"/>
    <w:rsid w:val="00C051D7"/>
    <w:rsid w:val="00C05592"/>
    <w:rsid w:val="00C1028C"/>
    <w:rsid w:val="00C13885"/>
    <w:rsid w:val="00C16FF6"/>
    <w:rsid w:val="00C21C60"/>
    <w:rsid w:val="00C2290A"/>
    <w:rsid w:val="00C24726"/>
    <w:rsid w:val="00C30140"/>
    <w:rsid w:val="00C308E1"/>
    <w:rsid w:val="00C30B79"/>
    <w:rsid w:val="00C328BD"/>
    <w:rsid w:val="00C33045"/>
    <w:rsid w:val="00C33374"/>
    <w:rsid w:val="00C34B13"/>
    <w:rsid w:val="00C34EE6"/>
    <w:rsid w:val="00C35242"/>
    <w:rsid w:val="00C35C30"/>
    <w:rsid w:val="00C370F6"/>
    <w:rsid w:val="00C42649"/>
    <w:rsid w:val="00C43588"/>
    <w:rsid w:val="00C470BC"/>
    <w:rsid w:val="00C474C8"/>
    <w:rsid w:val="00C5093F"/>
    <w:rsid w:val="00C517BB"/>
    <w:rsid w:val="00C51BA0"/>
    <w:rsid w:val="00C525C7"/>
    <w:rsid w:val="00C567F8"/>
    <w:rsid w:val="00C578B5"/>
    <w:rsid w:val="00C57A29"/>
    <w:rsid w:val="00C57C44"/>
    <w:rsid w:val="00C61815"/>
    <w:rsid w:val="00C65C76"/>
    <w:rsid w:val="00C670D6"/>
    <w:rsid w:val="00C67422"/>
    <w:rsid w:val="00C70880"/>
    <w:rsid w:val="00C71DD0"/>
    <w:rsid w:val="00C720A6"/>
    <w:rsid w:val="00C72624"/>
    <w:rsid w:val="00C740BA"/>
    <w:rsid w:val="00C77D1F"/>
    <w:rsid w:val="00C80355"/>
    <w:rsid w:val="00C81515"/>
    <w:rsid w:val="00C818AB"/>
    <w:rsid w:val="00C81D6E"/>
    <w:rsid w:val="00C82F51"/>
    <w:rsid w:val="00C841CB"/>
    <w:rsid w:val="00C85D1F"/>
    <w:rsid w:val="00C869EE"/>
    <w:rsid w:val="00C91E47"/>
    <w:rsid w:val="00C951D9"/>
    <w:rsid w:val="00C97756"/>
    <w:rsid w:val="00CA15D7"/>
    <w:rsid w:val="00CA2B9E"/>
    <w:rsid w:val="00CA5328"/>
    <w:rsid w:val="00CA5F6A"/>
    <w:rsid w:val="00CB131F"/>
    <w:rsid w:val="00CB2F82"/>
    <w:rsid w:val="00CB3933"/>
    <w:rsid w:val="00CB734C"/>
    <w:rsid w:val="00CC011B"/>
    <w:rsid w:val="00CC2647"/>
    <w:rsid w:val="00CC315D"/>
    <w:rsid w:val="00CC3FFF"/>
    <w:rsid w:val="00CD7566"/>
    <w:rsid w:val="00CE02B2"/>
    <w:rsid w:val="00CE2D2D"/>
    <w:rsid w:val="00CF33BA"/>
    <w:rsid w:val="00CF387C"/>
    <w:rsid w:val="00CF45FE"/>
    <w:rsid w:val="00CF53BE"/>
    <w:rsid w:val="00D0158E"/>
    <w:rsid w:val="00D04840"/>
    <w:rsid w:val="00D05F15"/>
    <w:rsid w:val="00D068CB"/>
    <w:rsid w:val="00D06E7E"/>
    <w:rsid w:val="00D077F5"/>
    <w:rsid w:val="00D1060A"/>
    <w:rsid w:val="00D12C19"/>
    <w:rsid w:val="00D20A89"/>
    <w:rsid w:val="00D20E2C"/>
    <w:rsid w:val="00D22FFB"/>
    <w:rsid w:val="00D232D7"/>
    <w:rsid w:val="00D235F5"/>
    <w:rsid w:val="00D30D04"/>
    <w:rsid w:val="00D3107A"/>
    <w:rsid w:val="00D33095"/>
    <w:rsid w:val="00D33553"/>
    <w:rsid w:val="00D4013E"/>
    <w:rsid w:val="00D413C1"/>
    <w:rsid w:val="00D413F2"/>
    <w:rsid w:val="00D4143B"/>
    <w:rsid w:val="00D432FC"/>
    <w:rsid w:val="00D44D9C"/>
    <w:rsid w:val="00D45400"/>
    <w:rsid w:val="00D45C5D"/>
    <w:rsid w:val="00D464F3"/>
    <w:rsid w:val="00D53D7B"/>
    <w:rsid w:val="00D55269"/>
    <w:rsid w:val="00D576DC"/>
    <w:rsid w:val="00D57BF1"/>
    <w:rsid w:val="00D6120B"/>
    <w:rsid w:val="00D62211"/>
    <w:rsid w:val="00D6458A"/>
    <w:rsid w:val="00D645C1"/>
    <w:rsid w:val="00D6663E"/>
    <w:rsid w:val="00D67BE6"/>
    <w:rsid w:val="00D7743B"/>
    <w:rsid w:val="00D80B85"/>
    <w:rsid w:val="00D80DEA"/>
    <w:rsid w:val="00D80DF0"/>
    <w:rsid w:val="00D818C9"/>
    <w:rsid w:val="00D82996"/>
    <w:rsid w:val="00D90E60"/>
    <w:rsid w:val="00D9118B"/>
    <w:rsid w:val="00D937CC"/>
    <w:rsid w:val="00D96625"/>
    <w:rsid w:val="00D975CE"/>
    <w:rsid w:val="00D97EF0"/>
    <w:rsid w:val="00DA1EA8"/>
    <w:rsid w:val="00DA57CE"/>
    <w:rsid w:val="00DA5A9C"/>
    <w:rsid w:val="00DA60C9"/>
    <w:rsid w:val="00DB4EB3"/>
    <w:rsid w:val="00DB57D5"/>
    <w:rsid w:val="00DC06E9"/>
    <w:rsid w:val="00DC3168"/>
    <w:rsid w:val="00DC41E3"/>
    <w:rsid w:val="00DC4E86"/>
    <w:rsid w:val="00DC4F01"/>
    <w:rsid w:val="00DD1C8B"/>
    <w:rsid w:val="00DD26C5"/>
    <w:rsid w:val="00DD4020"/>
    <w:rsid w:val="00DD5AEC"/>
    <w:rsid w:val="00DE2756"/>
    <w:rsid w:val="00DE2BB1"/>
    <w:rsid w:val="00DE323D"/>
    <w:rsid w:val="00DE55FB"/>
    <w:rsid w:val="00DF76C6"/>
    <w:rsid w:val="00E007A9"/>
    <w:rsid w:val="00E01ADA"/>
    <w:rsid w:val="00E03941"/>
    <w:rsid w:val="00E04474"/>
    <w:rsid w:val="00E05547"/>
    <w:rsid w:val="00E07F2A"/>
    <w:rsid w:val="00E1247F"/>
    <w:rsid w:val="00E13E92"/>
    <w:rsid w:val="00E14BE7"/>
    <w:rsid w:val="00E2378B"/>
    <w:rsid w:val="00E239A4"/>
    <w:rsid w:val="00E24EA0"/>
    <w:rsid w:val="00E26AAC"/>
    <w:rsid w:val="00E26C70"/>
    <w:rsid w:val="00E31866"/>
    <w:rsid w:val="00E32104"/>
    <w:rsid w:val="00E32DB0"/>
    <w:rsid w:val="00E35ADA"/>
    <w:rsid w:val="00E36A2E"/>
    <w:rsid w:val="00E3776F"/>
    <w:rsid w:val="00E42BE1"/>
    <w:rsid w:val="00E4401C"/>
    <w:rsid w:val="00E45EC2"/>
    <w:rsid w:val="00E4668F"/>
    <w:rsid w:val="00E4673E"/>
    <w:rsid w:val="00E4695E"/>
    <w:rsid w:val="00E53C6D"/>
    <w:rsid w:val="00E5585A"/>
    <w:rsid w:val="00E55A4D"/>
    <w:rsid w:val="00E56B70"/>
    <w:rsid w:val="00E620B0"/>
    <w:rsid w:val="00E62510"/>
    <w:rsid w:val="00E65226"/>
    <w:rsid w:val="00E668CC"/>
    <w:rsid w:val="00E678E6"/>
    <w:rsid w:val="00E708AD"/>
    <w:rsid w:val="00E75D85"/>
    <w:rsid w:val="00E76E9C"/>
    <w:rsid w:val="00E77936"/>
    <w:rsid w:val="00E874D3"/>
    <w:rsid w:val="00E908BD"/>
    <w:rsid w:val="00E93A05"/>
    <w:rsid w:val="00EA092B"/>
    <w:rsid w:val="00EA0C44"/>
    <w:rsid w:val="00EA3009"/>
    <w:rsid w:val="00EA694B"/>
    <w:rsid w:val="00EA740F"/>
    <w:rsid w:val="00EB1720"/>
    <w:rsid w:val="00EB4B75"/>
    <w:rsid w:val="00EB674B"/>
    <w:rsid w:val="00EC3E46"/>
    <w:rsid w:val="00EC4CBB"/>
    <w:rsid w:val="00EC4EE7"/>
    <w:rsid w:val="00EC5BFD"/>
    <w:rsid w:val="00EC7016"/>
    <w:rsid w:val="00ED0226"/>
    <w:rsid w:val="00ED0FD2"/>
    <w:rsid w:val="00ED3BB4"/>
    <w:rsid w:val="00EE03B3"/>
    <w:rsid w:val="00EE264A"/>
    <w:rsid w:val="00EE488C"/>
    <w:rsid w:val="00EE6201"/>
    <w:rsid w:val="00EE680E"/>
    <w:rsid w:val="00EF173F"/>
    <w:rsid w:val="00EF58B8"/>
    <w:rsid w:val="00F010CF"/>
    <w:rsid w:val="00F011AB"/>
    <w:rsid w:val="00F01668"/>
    <w:rsid w:val="00F01AB9"/>
    <w:rsid w:val="00F02C0B"/>
    <w:rsid w:val="00F04F76"/>
    <w:rsid w:val="00F05413"/>
    <w:rsid w:val="00F077E1"/>
    <w:rsid w:val="00F07833"/>
    <w:rsid w:val="00F10246"/>
    <w:rsid w:val="00F16296"/>
    <w:rsid w:val="00F17922"/>
    <w:rsid w:val="00F20D0B"/>
    <w:rsid w:val="00F232C4"/>
    <w:rsid w:val="00F23710"/>
    <w:rsid w:val="00F24105"/>
    <w:rsid w:val="00F309D7"/>
    <w:rsid w:val="00F3141B"/>
    <w:rsid w:val="00F367CF"/>
    <w:rsid w:val="00F370EE"/>
    <w:rsid w:val="00F371E7"/>
    <w:rsid w:val="00F376DB"/>
    <w:rsid w:val="00F40CB8"/>
    <w:rsid w:val="00F41263"/>
    <w:rsid w:val="00F432D1"/>
    <w:rsid w:val="00F43D55"/>
    <w:rsid w:val="00F4541D"/>
    <w:rsid w:val="00F52061"/>
    <w:rsid w:val="00F543CB"/>
    <w:rsid w:val="00F5568B"/>
    <w:rsid w:val="00F574F2"/>
    <w:rsid w:val="00F61263"/>
    <w:rsid w:val="00F617F1"/>
    <w:rsid w:val="00F62B43"/>
    <w:rsid w:val="00F63FB5"/>
    <w:rsid w:val="00F737C8"/>
    <w:rsid w:val="00F7779A"/>
    <w:rsid w:val="00F82570"/>
    <w:rsid w:val="00F831CC"/>
    <w:rsid w:val="00F87F5A"/>
    <w:rsid w:val="00F90BCA"/>
    <w:rsid w:val="00F923F8"/>
    <w:rsid w:val="00F96B92"/>
    <w:rsid w:val="00FA119E"/>
    <w:rsid w:val="00FA16CD"/>
    <w:rsid w:val="00FA408A"/>
    <w:rsid w:val="00FA68E0"/>
    <w:rsid w:val="00FB4CB0"/>
    <w:rsid w:val="00FB77A9"/>
    <w:rsid w:val="00FC287B"/>
    <w:rsid w:val="00FC317C"/>
    <w:rsid w:val="00FC5242"/>
    <w:rsid w:val="00FC7534"/>
    <w:rsid w:val="00FC7EB5"/>
    <w:rsid w:val="00FD0A2D"/>
    <w:rsid w:val="00FD3C67"/>
    <w:rsid w:val="00FD4BD8"/>
    <w:rsid w:val="00FD7DA0"/>
    <w:rsid w:val="00FE0E3D"/>
    <w:rsid w:val="00FE4989"/>
    <w:rsid w:val="00FE61A1"/>
    <w:rsid w:val="00FE64D5"/>
    <w:rsid w:val="00FF0F24"/>
    <w:rsid w:val="00FF3D7E"/>
    <w:rsid w:val="00FF4244"/>
    <w:rsid w:val="00FF4E09"/>
    <w:rsid w:val="00FF52D8"/>
    <w:rsid w:val="00FF5461"/>
    <w:rsid w:val="00FF5AFD"/>
    <w:rsid w:val="02F17704"/>
    <w:rsid w:val="050421CF"/>
    <w:rsid w:val="059E2DC9"/>
    <w:rsid w:val="07E2F3C0"/>
    <w:rsid w:val="0A1C6945"/>
    <w:rsid w:val="0CA612BA"/>
    <w:rsid w:val="0CBD163B"/>
    <w:rsid w:val="0D0B5AC3"/>
    <w:rsid w:val="0F2A828F"/>
    <w:rsid w:val="13AD3665"/>
    <w:rsid w:val="149E2350"/>
    <w:rsid w:val="14AF0EC3"/>
    <w:rsid w:val="14DAA16A"/>
    <w:rsid w:val="15419689"/>
    <w:rsid w:val="157A4D70"/>
    <w:rsid w:val="158D6307"/>
    <w:rsid w:val="15AA9408"/>
    <w:rsid w:val="1871DE88"/>
    <w:rsid w:val="194220E5"/>
    <w:rsid w:val="1A7471D9"/>
    <w:rsid w:val="1B3B9C5E"/>
    <w:rsid w:val="1DA20822"/>
    <w:rsid w:val="1DCF1499"/>
    <w:rsid w:val="1E35F56E"/>
    <w:rsid w:val="1E733D20"/>
    <w:rsid w:val="1FB8F3BE"/>
    <w:rsid w:val="218A0C84"/>
    <w:rsid w:val="21A5840E"/>
    <w:rsid w:val="221C1006"/>
    <w:rsid w:val="2346AE43"/>
    <w:rsid w:val="24FCA439"/>
    <w:rsid w:val="254BA26E"/>
    <w:rsid w:val="25671816"/>
    <w:rsid w:val="292B9804"/>
    <w:rsid w:val="29B2E09C"/>
    <w:rsid w:val="29D9E396"/>
    <w:rsid w:val="2A467395"/>
    <w:rsid w:val="2AA687AE"/>
    <w:rsid w:val="2AFA0F64"/>
    <w:rsid w:val="2CB84943"/>
    <w:rsid w:val="2D111814"/>
    <w:rsid w:val="2F364CB3"/>
    <w:rsid w:val="303CE271"/>
    <w:rsid w:val="30E89C50"/>
    <w:rsid w:val="31BCCE3F"/>
    <w:rsid w:val="31C5CF05"/>
    <w:rsid w:val="32AB92B3"/>
    <w:rsid w:val="32F9AF8B"/>
    <w:rsid w:val="32FAA096"/>
    <w:rsid w:val="34F4B761"/>
    <w:rsid w:val="36F96154"/>
    <w:rsid w:val="376E5A5C"/>
    <w:rsid w:val="37AA6329"/>
    <w:rsid w:val="3B2A96D6"/>
    <w:rsid w:val="3C7F2E70"/>
    <w:rsid w:val="3D443FAE"/>
    <w:rsid w:val="3F927256"/>
    <w:rsid w:val="40736CA6"/>
    <w:rsid w:val="41A67379"/>
    <w:rsid w:val="41C5EA9F"/>
    <w:rsid w:val="447317D3"/>
    <w:rsid w:val="455CE10B"/>
    <w:rsid w:val="4620B3E1"/>
    <w:rsid w:val="4705D425"/>
    <w:rsid w:val="478D1EB5"/>
    <w:rsid w:val="488F4E7B"/>
    <w:rsid w:val="494C189C"/>
    <w:rsid w:val="495A9D34"/>
    <w:rsid w:val="49FD3AE3"/>
    <w:rsid w:val="4AC4BF77"/>
    <w:rsid w:val="4B0CCD5E"/>
    <w:rsid w:val="4ED306AB"/>
    <w:rsid w:val="50670964"/>
    <w:rsid w:val="5312C490"/>
    <w:rsid w:val="558DCD23"/>
    <w:rsid w:val="57800218"/>
    <w:rsid w:val="57F336A2"/>
    <w:rsid w:val="58278DB0"/>
    <w:rsid w:val="584915CD"/>
    <w:rsid w:val="589D98A5"/>
    <w:rsid w:val="5AB93081"/>
    <w:rsid w:val="5B0F8129"/>
    <w:rsid w:val="603AA532"/>
    <w:rsid w:val="610DBC01"/>
    <w:rsid w:val="6477A39C"/>
    <w:rsid w:val="64E12731"/>
    <w:rsid w:val="6729EDDC"/>
    <w:rsid w:val="682939D3"/>
    <w:rsid w:val="68E8BB6E"/>
    <w:rsid w:val="69587DE8"/>
    <w:rsid w:val="69D30EEE"/>
    <w:rsid w:val="6C440C61"/>
    <w:rsid w:val="6D2215FF"/>
    <w:rsid w:val="70AAD3E6"/>
    <w:rsid w:val="72236BBA"/>
    <w:rsid w:val="730EB4A3"/>
    <w:rsid w:val="735DE467"/>
    <w:rsid w:val="7418C6E5"/>
    <w:rsid w:val="7744AA41"/>
    <w:rsid w:val="78BD94BA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  <w:style w:type="paragraph" w:customStyle="1" w:styleId="xmsobodytext">
    <w:name w:val="x_msobodytext"/>
    <w:basedOn w:val="Normalny"/>
    <w:rsid w:val="00337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xxxcontentpasted3">
    <w:name w:val="x_x_x_contentpasted3"/>
    <w:basedOn w:val="Domylnaczcionkaakapitu"/>
    <w:rsid w:val="00632C22"/>
  </w:style>
  <w:style w:type="character" w:customStyle="1" w:styleId="xxxhighlight">
    <w:name w:val="x_x_x_highlight"/>
    <w:basedOn w:val="Domylnaczcionkaakapitu"/>
    <w:rsid w:val="00632C22"/>
  </w:style>
  <w:style w:type="paragraph" w:styleId="Nagwek">
    <w:name w:val="header"/>
    <w:basedOn w:val="Normalny"/>
    <w:link w:val="NagwekZnak1"/>
    <w:uiPriority w:val="99"/>
    <w:unhideWhenUsed/>
    <w:rsid w:val="00D97EF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97EF0"/>
    <w:rPr>
      <w:kern w:val="2"/>
      <w:sz w:val="24"/>
      <w:szCs w:val="24"/>
      <w:lang w:eastAsia="zh-CN"/>
    </w:rPr>
  </w:style>
  <w:style w:type="character" w:customStyle="1" w:styleId="xcontentpasted1">
    <w:name w:val="x_contentpasted1"/>
    <w:rsid w:val="00426803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5" ma:contentTypeDescription="Utwórz nowy dokument." ma:contentTypeScope="" ma:versionID="d933c03974939cc155a4dbc6d6fd5bc7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02f127873f2ca214d5c666af710cfcd3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4E749-E226-4E69-A4B1-C61A6069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2829A-8E49-4835-A1D3-CC61290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64417-8E38-452F-A6A1-3AFCCE87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Ewa Lamch</cp:lastModifiedBy>
  <cp:revision>3</cp:revision>
  <cp:lastPrinted>2022-10-17T12:59:00Z</cp:lastPrinted>
  <dcterms:created xsi:type="dcterms:W3CDTF">2024-01-22T08:14:00Z</dcterms:created>
  <dcterms:modified xsi:type="dcterms:W3CDTF">2024-01-22T08:15:00Z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0x010100831B693334329B4395BC92D14DBE595E</vt:lpwstr>
  </property>
</Properties>
</file>