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9344F7" w14:textId="08C29740" w:rsidR="00FD0A2D" w:rsidRPr="00424B28" w:rsidRDefault="00426803" w:rsidP="00FD0A2D">
      <w:pPr>
        <w:ind w:left="6521"/>
        <w:rPr>
          <w:rFonts w:ascii="Verdana" w:eastAsia="Calibri" w:hAnsi="Verdana" w:cs="Verdana"/>
          <w:bCs/>
          <w:sz w:val="16"/>
          <w:szCs w:val="20"/>
        </w:rPr>
      </w:pPr>
      <w:r>
        <w:rPr>
          <w:rFonts w:ascii="Verdana" w:eastAsia="Calibri" w:hAnsi="Verdana" w:cs="Verdana"/>
          <w:bCs/>
          <w:sz w:val="16"/>
          <w:szCs w:val="20"/>
        </w:rPr>
        <w:t>Załącznik Nr 22</w:t>
      </w:r>
    </w:p>
    <w:p w14:paraId="5A131747" w14:textId="77777777" w:rsidR="00F41263" w:rsidRPr="00424B28" w:rsidRDefault="00F41263" w:rsidP="00F41263">
      <w:pPr>
        <w:ind w:left="6521"/>
        <w:rPr>
          <w:rFonts w:ascii="Verdana" w:eastAsia="Calibri" w:hAnsi="Verdana" w:cs="Verdana"/>
          <w:bCs/>
          <w:sz w:val="16"/>
          <w:szCs w:val="20"/>
        </w:rPr>
      </w:pPr>
      <w:r w:rsidRPr="00424B28">
        <w:rPr>
          <w:rFonts w:ascii="Verdana" w:eastAsia="Calibri" w:hAnsi="Verdana" w:cs="Verdana"/>
          <w:bCs/>
          <w:sz w:val="16"/>
          <w:szCs w:val="20"/>
        </w:rPr>
        <w:t>do zarządzenia Nr</w:t>
      </w:r>
      <w:r>
        <w:rPr>
          <w:rFonts w:ascii="Verdana" w:eastAsia="Calibri" w:hAnsi="Verdana" w:cs="Verdana"/>
          <w:bCs/>
          <w:sz w:val="16"/>
          <w:szCs w:val="20"/>
        </w:rPr>
        <w:t xml:space="preserve"> 182/2023</w:t>
      </w:r>
    </w:p>
    <w:p w14:paraId="2970EEE3" w14:textId="77777777" w:rsidR="00F41263" w:rsidRPr="00424B28" w:rsidRDefault="00F41263" w:rsidP="00F41263">
      <w:pPr>
        <w:ind w:left="6521"/>
        <w:rPr>
          <w:rFonts w:ascii="Verdana" w:eastAsia="Calibri" w:hAnsi="Verdana" w:cs="Verdana"/>
          <w:bCs/>
          <w:sz w:val="16"/>
          <w:szCs w:val="20"/>
        </w:rPr>
      </w:pPr>
      <w:r w:rsidRPr="00424B28">
        <w:rPr>
          <w:rFonts w:ascii="Verdana" w:eastAsia="Calibri" w:hAnsi="Verdana" w:cs="Verdana"/>
          <w:bCs/>
          <w:sz w:val="16"/>
          <w:szCs w:val="20"/>
        </w:rPr>
        <w:t>z dnia</w:t>
      </w:r>
      <w:r>
        <w:rPr>
          <w:rFonts w:ascii="Verdana" w:eastAsia="Calibri" w:hAnsi="Verdana" w:cs="Verdana"/>
          <w:bCs/>
          <w:sz w:val="16"/>
          <w:szCs w:val="20"/>
        </w:rPr>
        <w:t xml:space="preserve"> 21 lipca 2023 r.</w:t>
      </w:r>
    </w:p>
    <w:p w14:paraId="3E01D30A" w14:textId="77777777" w:rsidR="005A4298" w:rsidRPr="00424B28" w:rsidRDefault="005A4298" w:rsidP="005A4298">
      <w:pPr>
        <w:rPr>
          <w:rFonts w:ascii="Verdana" w:hAnsi="Verdana"/>
          <w:sz w:val="20"/>
          <w:szCs w:val="20"/>
        </w:rPr>
      </w:pPr>
    </w:p>
    <w:p w14:paraId="670A002C" w14:textId="77777777" w:rsidR="007B4DD1" w:rsidRPr="00424B28" w:rsidRDefault="007B4DD1" w:rsidP="005A4298">
      <w:pPr>
        <w:rPr>
          <w:rFonts w:ascii="Verdana" w:hAnsi="Verdana"/>
          <w:sz w:val="20"/>
          <w:szCs w:val="20"/>
        </w:rPr>
      </w:pPr>
    </w:p>
    <w:p w14:paraId="05B57426" w14:textId="77777777" w:rsidR="007B4DD1" w:rsidRPr="00424B28" w:rsidRDefault="007B4DD1" w:rsidP="005A4298">
      <w:pPr>
        <w:rPr>
          <w:rFonts w:ascii="Verdana" w:hAnsi="Verdana"/>
          <w:sz w:val="20"/>
          <w:szCs w:val="20"/>
        </w:rPr>
      </w:pPr>
    </w:p>
    <w:p w14:paraId="1D359951" w14:textId="77777777" w:rsidR="007B4DD1" w:rsidRPr="00424B28" w:rsidRDefault="007B4DD1" w:rsidP="005A4298">
      <w:pPr>
        <w:rPr>
          <w:rFonts w:ascii="Verdana" w:hAnsi="Verdana"/>
          <w:sz w:val="20"/>
          <w:szCs w:val="20"/>
        </w:rPr>
      </w:pPr>
    </w:p>
    <w:p w14:paraId="2C478527" w14:textId="77777777" w:rsidR="007B4DD1" w:rsidRPr="00424B28" w:rsidRDefault="007B4DD1" w:rsidP="005A4298">
      <w:pPr>
        <w:rPr>
          <w:rFonts w:ascii="Verdana" w:hAnsi="Verdana"/>
          <w:sz w:val="20"/>
          <w:szCs w:val="20"/>
        </w:rPr>
      </w:pPr>
    </w:p>
    <w:p w14:paraId="4ECC0302" w14:textId="77777777" w:rsidR="005A4298" w:rsidRPr="00424B28" w:rsidRDefault="005A4298" w:rsidP="005A4298">
      <w:pPr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>…………………………………….……………………..…………………………………..</w:t>
      </w:r>
    </w:p>
    <w:p w14:paraId="039C3567" w14:textId="76C90730" w:rsidR="005A4298" w:rsidRPr="00424B28" w:rsidRDefault="007B4DD1" w:rsidP="005A4298">
      <w:pPr>
        <w:rPr>
          <w:rFonts w:ascii="Verdana" w:hAnsi="Verdana"/>
          <w:i/>
          <w:sz w:val="16"/>
          <w:szCs w:val="16"/>
        </w:rPr>
      </w:pPr>
      <w:r w:rsidRPr="00424B28">
        <w:rPr>
          <w:rFonts w:ascii="Verdana" w:hAnsi="Verdana"/>
          <w:i/>
          <w:sz w:val="16"/>
          <w:szCs w:val="16"/>
        </w:rPr>
        <w:t xml:space="preserve"> </w:t>
      </w:r>
      <w:r w:rsidR="00D04840" w:rsidRPr="00424B28">
        <w:rPr>
          <w:rFonts w:ascii="Verdana" w:hAnsi="Verdana"/>
          <w:i/>
          <w:sz w:val="16"/>
          <w:szCs w:val="16"/>
        </w:rPr>
        <w:t xml:space="preserve">                             </w:t>
      </w:r>
      <w:r w:rsidRPr="00424B28">
        <w:rPr>
          <w:rFonts w:ascii="Verdana" w:hAnsi="Verdana"/>
          <w:i/>
          <w:sz w:val="16"/>
          <w:szCs w:val="16"/>
        </w:rPr>
        <w:t xml:space="preserve"> </w:t>
      </w:r>
      <w:r w:rsidR="001E56CD" w:rsidRPr="00424B28">
        <w:rPr>
          <w:rFonts w:ascii="Verdana" w:hAnsi="Verdana"/>
          <w:i/>
          <w:sz w:val="16"/>
          <w:szCs w:val="16"/>
        </w:rPr>
        <w:t xml:space="preserve"> </w:t>
      </w:r>
      <w:r w:rsidR="00DC41E3" w:rsidRPr="00424B28">
        <w:rPr>
          <w:rFonts w:ascii="Verdana" w:hAnsi="Verdana"/>
          <w:i/>
          <w:sz w:val="16"/>
          <w:szCs w:val="16"/>
        </w:rPr>
        <w:t>(</w:t>
      </w:r>
      <w:r w:rsidR="005A4298" w:rsidRPr="00424B28">
        <w:rPr>
          <w:rFonts w:ascii="Verdana" w:hAnsi="Verdana"/>
          <w:i/>
          <w:sz w:val="16"/>
          <w:szCs w:val="16"/>
        </w:rPr>
        <w:t>imiona i nazwisko współautora</w:t>
      </w:r>
      <w:r w:rsidR="00DC41E3" w:rsidRPr="00424B28">
        <w:rPr>
          <w:rFonts w:ascii="Verdana" w:hAnsi="Verdana"/>
          <w:i/>
          <w:sz w:val="16"/>
          <w:szCs w:val="16"/>
        </w:rPr>
        <w:t>)</w:t>
      </w:r>
      <w:r w:rsidR="001E56CD" w:rsidRPr="00424B28">
        <w:rPr>
          <w:rFonts w:ascii="Verdana" w:hAnsi="Verdana"/>
          <w:i/>
          <w:sz w:val="16"/>
          <w:szCs w:val="16"/>
        </w:rPr>
        <w:t xml:space="preserve"> </w:t>
      </w:r>
    </w:p>
    <w:p w14:paraId="1AB96372" w14:textId="77777777" w:rsidR="005A4298" w:rsidRPr="00424B28" w:rsidRDefault="005A4298" w:rsidP="005A4298">
      <w:pPr>
        <w:rPr>
          <w:rFonts w:ascii="Verdana" w:hAnsi="Verdana"/>
          <w:sz w:val="20"/>
          <w:szCs w:val="20"/>
        </w:rPr>
      </w:pPr>
    </w:p>
    <w:p w14:paraId="5528DAA3" w14:textId="77777777" w:rsidR="005A4298" w:rsidRPr="00424B28" w:rsidRDefault="005A4298" w:rsidP="005A4298">
      <w:pPr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>………………………………………………………………………………………………….</w:t>
      </w:r>
    </w:p>
    <w:p w14:paraId="1B589155" w14:textId="1925BB4B" w:rsidR="005A4298" w:rsidRPr="00424B28" w:rsidRDefault="007B4DD1" w:rsidP="005A4298">
      <w:pPr>
        <w:rPr>
          <w:rFonts w:ascii="Verdana" w:hAnsi="Verdana"/>
          <w:sz w:val="16"/>
          <w:szCs w:val="16"/>
        </w:rPr>
      </w:pPr>
      <w:r w:rsidRPr="00424B28">
        <w:rPr>
          <w:rStyle w:val="st"/>
          <w:rFonts w:ascii="Verdana" w:hAnsi="Verdana"/>
          <w:i/>
          <w:sz w:val="16"/>
          <w:szCs w:val="16"/>
        </w:rPr>
        <w:t xml:space="preserve"> </w:t>
      </w:r>
      <w:r w:rsidR="00D04840" w:rsidRPr="00424B28">
        <w:rPr>
          <w:rStyle w:val="st"/>
          <w:rFonts w:ascii="Verdana" w:hAnsi="Verdana"/>
          <w:i/>
          <w:sz w:val="16"/>
          <w:szCs w:val="16"/>
        </w:rPr>
        <w:t xml:space="preserve">             </w:t>
      </w:r>
      <w:r w:rsidRPr="00424B28">
        <w:rPr>
          <w:rStyle w:val="st"/>
          <w:rFonts w:ascii="Verdana" w:hAnsi="Verdana"/>
          <w:i/>
          <w:sz w:val="16"/>
          <w:szCs w:val="16"/>
        </w:rPr>
        <w:t xml:space="preserve"> </w:t>
      </w:r>
      <w:r w:rsidR="00DC41E3" w:rsidRPr="00424B28">
        <w:rPr>
          <w:rStyle w:val="st"/>
          <w:rFonts w:ascii="Verdana" w:hAnsi="Verdana"/>
          <w:i/>
          <w:sz w:val="16"/>
          <w:szCs w:val="16"/>
        </w:rPr>
        <w:t>(</w:t>
      </w:r>
      <w:r w:rsidR="005A4298" w:rsidRPr="00424B28">
        <w:rPr>
          <w:rStyle w:val="st"/>
          <w:rFonts w:ascii="Verdana" w:hAnsi="Verdana"/>
          <w:i/>
          <w:sz w:val="16"/>
          <w:szCs w:val="16"/>
        </w:rPr>
        <w:t>pełna nazwa jednostki reprezentowanej przez autora</w:t>
      </w:r>
      <w:r w:rsidR="00DC41E3" w:rsidRPr="00424B28">
        <w:rPr>
          <w:rStyle w:val="st"/>
          <w:rFonts w:ascii="Verdana" w:hAnsi="Verdana"/>
          <w:i/>
          <w:sz w:val="16"/>
          <w:szCs w:val="16"/>
        </w:rPr>
        <w:t>)</w:t>
      </w:r>
      <w:r w:rsidR="001E56CD" w:rsidRPr="00424B28">
        <w:rPr>
          <w:rStyle w:val="st"/>
          <w:rFonts w:ascii="Verdana" w:hAnsi="Verdana"/>
          <w:sz w:val="16"/>
          <w:szCs w:val="16"/>
        </w:rPr>
        <w:t xml:space="preserve"> </w:t>
      </w:r>
    </w:p>
    <w:p w14:paraId="2FCC35DC" w14:textId="77777777" w:rsidR="005A4298" w:rsidRPr="00424B28" w:rsidRDefault="005A4298" w:rsidP="005A4298">
      <w:pPr>
        <w:rPr>
          <w:rFonts w:ascii="Verdana" w:hAnsi="Verdana"/>
          <w:sz w:val="16"/>
          <w:szCs w:val="16"/>
        </w:rPr>
      </w:pPr>
    </w:p>
    <w:p w14:paraId="483AF371" w14:textId="77777777" w:rsidR="005A4298" w:rsidRPr="00424B28" w:rsidRDefault="005A4298" w:rsidP="005A4298">
      <w:pPr>
        <w:rPr>
          <w:rFonts w:ascii="Verdana" w:hAnsi="Verdana"/>
          <w:sz w:val="20"/>
          <w:szCs w:val="20"/>
        </w:rPr>
      </w:pPr>
    </w:p>
    <w:p w14:paraId="189A0A93" w14:textId="77777777" w:rsidR="005A4298" w:rsidRPr="00424B28" w:rsidRDefault="005A4298" w:rsidP="005A4298">
      <w:pPr>
        <w:rPr>
          <w:rFonts w:ascii="Verdana" w:hAnsi="Verdana"/>
          <w:sz w:val="20"/>
          <w:szCs w:val="20"/>
        </w:rPr>
      </w:pPr>
    </w:p>
    <w:p w14:paraId="689458AE" w14:textId="77777777" w:rsidR="005A4298" w:rsidRPr="00424B28" w:rsidRDefault="005A4298" w:rsidP="005A4298">
      <w:pPr>
        <w:rPr>
          <w:rFonts w:ascii="Verdana" w:hAnsi="Verdana"/>
          <w:sz w:val="20"/>
          <w:szCs w:val="20"/>
        </w:rPr>
      </w:pPr>
    </w:p>
    <w:p w14:paraId="1E1AFCA8" w14:textId="77777777" w:rsidR="005A4298" w:rsidRPr="00424B28" w:rsidRDefault="005A4298" w:rsidP="005A4298">
      <w:pPr>
        <w:rPr>
          <w:rFonts w:ascii="Verdana" w:hAnsi="Verdana"/>
          <w:sz w:val="20"/>
          <w:szCs w:val="20"/>
        </w:rPr>
      </w:pPr>
    </w:p>
    <w:p w14:paraId="0C5B6CA9" w14:textId="77777777" w:rsidR="005A4298" w:rsidRPr="00424B28" w:rsidRDefault="005A4298" w:rsidP="005A4298">
      <w:pPr>
        <w:rPr>
          <w:rFonts w:ascii="Verdana" w:hAnsi="Verdana"/>
          <w:sz w:val="20"/>
          <w:szCs w:val="20"/>
        </w:rPr>
      </w:pPr>
    </w:p>
    <w:p w14:paraId="2A6448A4" w14:textId="77777777" w:rsidR="005A4298" w:rsidRPr="00424B28" w:rsidRDefault="005A4298" w:rsidP="005A4298">
      <w:pPr>
        <w:jc w:val="center"/>
        <w:rPr>
          <w:rFonts w:ascii="Verdana" w:hAnsi="Verdana"/>
          <w:b/>
          <w:sz w:val="20"/>
          <w:szCs w:val="20"/>
        </w:rPr>
      </w:pPr>
      <w:r w:rsidRPr="00424B28">
        <w:rPr>
          <w:rFonts w:ascii="Verdana" w:hAnsi="Verdana"/>
          <w:b/>
          <w:sz w:val="20"/>
          <w:szCs w:val="20"/>
        </w:rPr>
        <w:t>OŚWIADCZENIE</w:t>
      </w:r>
    </w:p>
    <w:p w14:paraId="64438CB9" w14:textId="77777777" w:rsidR="005A4298" w:rsidRPr="00424B28" w:rsidRDefault="005A4298" w:rsidP="005A4298">
      <w:pPr>
        <w:jc w:val="center"/>
        <w:rPr>
          <w:rFonts w:ascii="Verdana" w:hAnsi="Verdana"/>
          <w:sz w:val="20"/>
          <w:szCs w:val="20"/>
        </w:rPr>
      </w:pPr>
    </w:p>
    <w:p w14:paraId="0E7A8A8C" w14:textId="77777777" w:rsidR="005A4298" w:rsidRPr="00424B28" w:rsidRDefault="005A4298" w:rsidP="005A4298">
      <w:pPr>
        <w:jc w:val="center"/>
        <w:rPr>
          <w:rFonts w:ascii="Verdana" w:hAnsi="Verdana"/>
          <w:sz w:val="20"/>
          <w:szCs w:val="20"/>
        </w:rPr>
      </w:pPr>
    </w:p>
    <w:p w14:paraId="0E21E192" w14:textId="77777777" w:rsidR="005A4298" w:rsidRPr="00424B28" w:rsidRDefault="005A4298" w:rsidP="005A4298">
      <w:pPr>
        <w:spacing w:line="480" w:lineRule="auto"/>
        <w:ind w:left="-142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ab/>
      </w:r>
      <w:r w:rsidR="001E56CD" w:rsidRPr="00424B28">
        <w:rPr>
          <w:rFonts w:ascii="Verdana" w:hAnsi="Verdana"/>
          <w:sz w:val="20"/>
          <w:szCs w:val="20"/>
        </w:rPr>
        <w:tab/>
      </w:r>
      <w:r w:rsidRPr="00424B28">
        <w:rPr>
          <w:rFonts w:ascii="Verdana" w:hAnsi="Verdana"/>
          <w:sz w:val="20"/>
          <w:szCs w:val="20"/>
        </w:rPr>
        <w:t xml:space="preserve">Oświadczam, że w rozprawie doktorskiej pt.:      </w:t>
      </w:r>
    </w:p>
    <w:p w14:paraId="44D7672B" w14:textId="77777777" w:rsidR="005A4298" w:rsidRPr="00424B28" w:rsidRDefault="005A4298" w:rsidP="005A4298">
      <w:pPr>
        <w:spacing w:line="480" w:lineRule="auto"/>
        <w:ind w:left="-142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 xml:space="preserve">  ………………………………..……….……………....…………………………………</w:t>
      </w:r>
      <w:r w:rsidR="001E56CD" w:rsidRPr="00424B28">
        <w:rPr>
          <w:rFonts w:ascii="Verdana" w:hAnsi="Verdana"/>
          <w:sz w:val="20"/>
          <w:szCs w:val="20"/>
        </w:rPr>
        <w:t>…………</w:t>
      </w:r>
      <w:r w:rsidR="007B4DD1" w:rsidRPr="00424B28">
        <w:rPr>
          <w:rFonts w:ascii="Verdana" w:hAnsi="Verdana"/>
          <w:sz w:val="20"/>
          <w:szCs w:val="20"/>
        </w:rPr>
        <w:t>…………………..……………</w:t>
      </w:r>
    </w:p>
    <w:p w14:paraId="169DC141" w14:textId="77777777" w:rsidR="005A4298" w:rsidRPr="00424B28" w:rsidRDefault="005A4298" w:rsidP="005A4298">
      <w:pPr>
        <w:spacing w:line="480" w:lineRule="auto"/>
        <w:jc w:val="both"/>
        <w:rPr>
          <w:rFonts w:ascii="Verdana" w:hAnsi="Verdana"/>
          <w:sz w:val="20"/>
          <w:szCs w:val="20"/>
        </w:rPr>
      </w:pPr>
      <w:r w:rsidRPr="00424B28">
        <w:rPr>
          <w:rFonts w:ascii="Verdana" w:hAnsi="Verdana"/>
          <w:sz w:val="20"/>
          <w:szCs w:val="20"/>
        </w:rPr>
        <w:t>mój udział  polegał  na: (opisać szczegółowo indywidualny wkład w powstanie pracy doktorskiej): 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</w:t>
      </w:r>
      <w:r w:rsidR="001E56CD" w:rsidRPr="00424B28">
        <w:rPr>
          <w:rFonts w:ascii="Verdana" w:hAnsi="Verdana"/>
          <w:sz w:val="20"/>
          <w:szCs w:val="20"/>
        </w:rPr>
        <w:t>..</w:t>
      </w:r>
      <w:r w:rsidRPr="00424B28">
        <w:rPr>
          <w:rFonts w:ascii="Verdana" w:hAnsi="Verdana"/>
          <w:sz w:val="20"/>
          <w:szCs w:val="20"/>
        </w:rPr>
        <w:t>……………..……………………………………………………………………………………………………..………………………</w:t>
      </w:r>
      <w:r w:rsidR="001E56CD" w:rsidRPr="00424B28">
        <w:rPr>
          <w:rFonts w:ascii="Verdana" w:hAnsi="Verdana"/>
          <w:sz w:val="20"/>
          <w:szCs w:val="20"/>
        </w:rPr>
        <w:t>.</w:t>
      </w:r>
      <w:r w:rsidRPr="00424B28">
        <w:rPr>
          <w:rFonts w:ascii="Verdana" w:hAnsi="Verdana"/>
          <w:sz w:val="20"/>
          <w:szCs w:val="20"/>
        </w:rPr>
        <w:t>…………………………</w:t>
      </w:r>
      <w:r w:rsidR="007235E4" w:rsidRPr="00424B28">
        <w:rPr>
          <w:rFonts w:ascii="Verdana" w:hAnsi="Verdana"/>
          <w:sz w:val="20"/>
          <w:szCs w:val="20"/>
        </w:rPr>
        <w:t>…</w:t>
      </w:r>
      <w:r w:rsidRPr="00424B28">
        <w:rPr>
          <w:rFonts w:ascii="Verdana" w:hAnsi="Verdana"/>
          <w:sz w:val="20"/>
          <w:szCs w:val="20"/>
        </w:rPr>
        <w:t>………………………………………………..………………………………………</w:t>
      </w:r>
      <w:r w:rsidR="001E56CD" w:rsidRPr="00424B28">
        <w:rPr>
          <w:rFonts w:ascii="Verdana" w:hAnsi="Verdana"/>
          <w:sz w:val="20"/>
          <w:szCs w:val="20"/>
        </w:rPr>
        <w:t>.</w:t>
      </w:r>
      <w:r w:rsidRPr="00424B28">
        <w:rPr>
          <w:rFonts w:ascii="Verdana" w:hAnsi="Verdana"/>
          <w:sz w:val="20"/>
          <w:szCs w:val="20"/>
        </w:rPr>
        <w:t>……………………………………………………………..…</w:t>
      </w:r>
      <w:r w:rsidR="007235E4" w:rsidRPr="00424B28">
        <w:rPr>
          <w:rFonts w:ascii="Verdana" w:hAnsi="Verdana"/>
          <w:sz w:val="20"/>
          <w:szCs w:val="20"/>
        </w:rPr>
        <w:t>.</w:t>
      </w:r>
      <w:r w:rsidRPr="00424B28">
        <w:rPr>
          <w:rFonts w:ascii="Verdana" w:hAnsi="Verdana"/>
          <w:sz w:val="20"/>
          <w:szCs w:val="20"/>
        </w:rPr>
        <w:t>…………………………………………………………………………</w:t>
      </w:r>
      <w:r w:rsidR="001E56CD" w:rsidRPr="00424B28">
        <w:rPr>
          <w:rFonts w:ascii="Verdana" w:hAnsi="Verdana"/>
          <w:sz w:val="20"/>
          <w:szCs w:val="20"/>
        </w:rPr>
        <w:t>…………………………………….</w:t>
      </w:r>
      <w:r w:rsidRPr="00424B28">
        <w:rPr>
          <w:rFonts w:ascii="Verdana" w:hAnsi="Verdana"/>
          <w:sz w:val="20"/>
          <w:szCs w:val="20"/>
        </w:rPr>
        <w:t>…………………………………………</w:t>
      </w:r>
      <w:r w:rsidR="007235E4" w:rsidRPr="00424B28">
        <w:rPr>
          <w:rFonts w:ascii="Verdana" w:hAnsi="Verdana"/>
          <w:sz w:val="20"/>
          <w:szCs w:val="20"/>
        </w:rPr>
        <w:t>.</w:t>
      </w:r>
      <w:r w:rsidRPr="00424B28">
        <w:rPr>
          <w:rFonts w:ascii="Verdana" w:hAnsi="Verdana"/>
          <w:sz w:val="20"/>
          <w:szCs w:val="20"/>
        </w:rPr>
        <w:t>…</w:t>
      </w:r>
      <w:r w:rsidR="007235E4" w:rsidRPr="00424B28">
        <w:rPr>
          <w:rFonts w:ascii="Verdana" w:hAnsi="Verdana"/>
          <w:sz w:val="20"/>
          <w:szCs w:val="20"/>
        </w:rPr>
        <w:t>.</w:t>
      </w:r>
    </w:p>
    <w:p w14:paraId="3D0B8BEB" w14:textId="77777777" w:rsidR="005A4298" w:rsidRPr="00424B28" w:rsidRDefault="005A4298" w:rsidP="005A4298">
      <w:pPr>
        <w:rPr>
          <w:rFonts w:ascii="Verdana" w:hAnsi="Verdana"/>
          <w:sz w:val="20"/>
          <w:szCs w:val="20"/>
        </w:rPr>
      </w:pPr>
    </w:p>
    <w:p w14:paraId="7F037DC6" w14:textId="77777777" w:rsidR="005A4298" w:rsidRPr="00424B28" w:rsidRDefault="005A4298" w:rsidP="005A4298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424B28">
        <w:rPr>
          <w:rFonts w:ascii="Verdana" w:hAnsi="Verdana" w:cs="Arial"/>
          <w:sz w:val="20"/>
          <w:szCs w:val="20"/>
        </w:rPr>
        <w:t xml:space="preserve">Wrocław, …………………………….                 </w:t>
      </w:r>
      <w:r w:rsidR="007B4DD1" w:rsidRPr="00424B28">
        <w:rPr>
          <w:rFonts w:ascii="Verdana" w:hAnsi="Verdana" w:cs="Arial"/>
          <w:sz w:val="20"/>
          <w:szCs w:val="20"/>
        </w:rPr>
        <w:t xml:space="preserve">                  </w:t>
      </w:r>
      <w:r w:rsidRPr="00424B28">
        <w:rPr>
          <w:rFonts w:ascii="Verdana" w:hAnsi="Verdana" w:cs="Arial"/>
          <w:sz w:val="20"/>
          <w:szCs w:val="20"/>
        </w:rPr>
        <w:t xml:space="preserve"> ……………………………………………………….</w:t>
      </w:r>
    </w:p>
    <w:p w14:paraId="43FD191A" w14:textId="0419D59B" w:rsidR="005A4298" w:rsidRPr="00424B28" w:rsidRDefault="005A4298" w:rsidP="005A4298">
      <w:pPr>
        <w:autoSpaceDE w:val="0"/>
        <w:autoSpaceDN w:val="0"/>
        <w:adjustRightInd w:val="0"/>
        <w:jc w:val="both"/>
        <w:rPr>
          <w:rFonts w:ascii="Verdana" w:hAnsi="Verdana" w:cs="Arial"/>
          <w:i/>
          <w:sz w:val="16"/>
          <w:szCs w:val="16"/>
        </w:rPr>
      </w:pPr>
      <w:r w:rsidRPr="00424B28">
        <w:rPr>
          <w:rFonts w:ascii="Verdana" w:hAnsi="Verdana" w:cs="Arial"/>
          <w:sz w:val="20"/>
          <w:szCs w:val="20"/>
        </w:rPr>
        <w:tab/>
      </w:r>
      <w:r w:rsidRPr="00424B28">
        <w:rPr>
          <w:rFonts w:ascii="Verdana" w:hAnsi="Verdana" w:cs="Arial"/>
          <w:sz w:val="16"/>
          <w:szCs w:val="16"/>
        </w:rPr>
        <w:t xml:space="preserve">     </w:t>
      </w:r>
      <w:r w:rsidR="003F2508" w:rsidRPr="00424B28">
        <w:rPr>
          <w:rFonts w:ascii="Verdana" w:hAnsi="Verdana" w:cs="Arial"/>
          <w:sz w:val="16"/>
          <w:szCs w:val="16"/>
        </w:rPr>
        <w:t xml:space="preserve"> </w:t>
      </w:r>
      <w:r w:rsidR="00DC41E3" w:rsidRPr="00424B28">
        <w:rPr>
          <w:rFonts w:ascii="Verdana" w:hAnsi="Verdana" w:cs="Arial"/>
          <w:sz w:val="16"/>
          <w:szCs w:val="16"/>
        </w:rPr>
        <w:t xml:space="preserve">      </w:t>
      </w:r>
      <w:r w:rsidR="001E56CD" w:rsidRPr="00424B28">
        <w:rPr>
          <w:rFonts w:ascii="Verdana" w:hAnsi="Verdana" w:cs="Arial"/>
          <w:sz w:val="16"/>
          <w:szCs w:val="16"/>
        </w:rPr>
        <w:t xml:space="preserve"> </w:t>
      </w:r>
      <w:r w:rsidR="00DC41E3" w:rsidRPr="00424B28">
        <w:rPr>
          <w:rFonts w:ascii="Verdana" w:hAnsi="Verdana" w:cs="Arial"/>
          <w:sz w:val="16"/>
          <w:szCs w:val="16"/>
        </w:rPr>
        <w:t>(</w:t>
      </w:r>
      <w:r w:rsidR="003F2508" w:rsidRPr="00424B28">
        <w:rPr>
          <w:rFonts w:ascii="Verdana" w:hAnsi="Verdana" w:cs="Arial"/>
          <w:i/>
          <w:sz w:val="16"/>
          <w:szCs w:val="16"/>
        </w:rPr>
        <w:t>data</w:t>
      </w:r>
      <w:r w:rsidR="00DC41E3" w:rsidRPr="00424B28">
        <w:rPr>
          <w:rFonts w:ascii="Verdana" w:hAnsi="Verdana" w:cs="Arial"/>
          <w:i/>
          <w:sz w:val="16"/>
          <w:szCs w:val="16"/>
        </w:rPr>
        <w:t>)</w:t>
      </w:r>
      <w:r w:rsidR="003F2508" w:rsidRPr="00424B28">
        <w:rPr>
          <w:rFonts w:ascii="Verdana" w:hAnsi="Verdana" w:cs="Arial"/>
          <w:i/>
          <w:sz w:val="16"/>
          <w:szCs w:val="16"/>
        </w:rPr>
        <w:t xml:space="preserve"> </w:t>
      </w:r>
      <w:r w:rsidRPr="00424B28">
        <w:rPr>
          <w:rFonts w:ascii="Verdana" w:hAnsi="Verdana" w:cs="Arial"/>
          <w:i/>
          <w:sz w:val="16"/>
          <w:szCs w:val="16"/>
        </w:rPr>
        <w:tab/>
      </w:r>
      <w:r w:rsidRPr="00424B28">
        <w:rPr>
          <w:rFonts w:ascii="Verdana" w:hAnsi="Verdana" w:cs="Arial"/>
          <w:i/>
          <w:sz w:val="16"/>
          <w:szCs w:val="16"/>
        </w:rPr>
        <w:tab/>
      </w:r>
      <w:r w:rsidRPr="00424B28">
        <w:rPr>
          <w:rFonts w:ascii="Verdana" w:hAnsi="Verdana" w:cs="Arial"/>
          <w:i/>
          <w:sz w:val="16"/>
          <w:szCs w:val="16"/>
        </w:rPr>
        <w:tab/>
        <w:t xml:space="preserve">                          </w:t>
      </w:r>
      <w:r w:rsidR="007B4DD1" w:rsidRPr="00424B28">
        <w:rPr>
          <w:rFonts w:ascii="Verdana" w:hAnsi="Verdana" w:cs="Arial"/>
          <w:i/>
          <w:sz w:val="16"/>
          <w:szCs w:val="16"/>
        </w:rPr>
        <w:t xml:space="preserve">      </w:t>
      </w:r>
      <w:r w:rsidR="001E56CD" w:rsidRPr="00424B28">
        <w:rPr>
          <w:rFonts w:ascii="Verdana" w:hAnsi="Verdana" w:cs="Arial"/>
          <w:i/>
          <w:sz w:val="16"/>
          <w:szCs w:val="16"/>
        </w:rPr>
        <w:t xml:space="preserve">  </w:t>
      </w:r>
      <w:r w:rsidR="00DC41E3" w:rsidRPr="00424B28">
        <w:rPr>
          <w:rFonts w:ascii="Verdana" w:hAnsi="Verdana" w:cs="Arial"/>
          <w:i/>
          <w:sz w:val="16"/>
          <w:szCs w:val="16"/>
        </w:rPr>
        <w:t xml:space="preserve">         </w:t>
      </w:r>
      <w:r w:rsidR="001E56CD" w:rsidRPr="00424B28">
        <w:rPr>
          <w:rFonts w:ascii="Verdana" w:hAnsi="Verdana" w:cs="Arial"/>
          <w:i/>
          <w:sz w:val="16"/>
          <w:szCs w:val="16"/>
        </w:rPr>
        <w:t xml:space="preserve">   </w:t>
      </w:r>
      <w:r w:rsidR="00DC41E3" w:rsidRPr="00424B28">
        <w:rPr>
          <w:rFonts w:ascii="Verdana" w:hAnsi="Verdana" w:cs="Arial"/>
          <w:i/>
          <w:sz w:val="16"/>
          <w:szCs w:val="16"/>
        </w:rPr>
        <w:t>(</w:t>
      </w:r>
      <w:r w:rsidRPr="00424B28">
        <w:rPr>
          <w:rFonts w:ascii="Verdana" w:hAnsi="Verdana" w:cs="Arial"/>
          <w:i/>
          <w:sz w:val="16"/>
          <w:szCs w:val="16"/>
        </w:rPr>
        <w:t>czytelny podpis</w:t>
      </w:r>
      <w:r w:rsidR="00DC41E3" w:rsidRPr="00424B28">
        <w:rPr>
          <w:rFonts w:ascii="Verdana" w:hAnsi="Verdana" w:cs="Arial"/>
          <w:i/>
          <w:sz w:val="16"/>
          <w:szCs w:val="16"/>
        </w:rPr>
        <w:t>)</w:t>
      </w:r>
      <w:r w:rsidR="001E56CD" w:rsidRPr="00424B28">
        <w:rPr>
          <w:rFonts w:ascii="Verdana" w:hAnsi="Verdana" w:cs="Arial"/>
          <w:i/>
          <w:sz w:val="16"/>
          <w:szCs w:val="16"/>
        </w:rPr>
        <w:t xml:space="preserve"> </w:t>
      </w:r>
    </w:p>
    <w:p w14:paraId="5FB8E42B" w14:textId="77777777" w:rsidR="005A4298" w:rsidRPr="00424B28" w:rsidRDefault="005A4298" w:rsidP="005A4298">
      <w:pPr>
        <w:rPr>
          <w:rFonts w:ascii="Verdana" w:hAnsi="Verdana"/>
          <w:i/>
          <w:sz w:val="16"/>
          <w:szCs w:val="16"/>
          <w:highlight w:val="green"/>
        </w:rPr>
      </w:pPr>
    </w:p>
    <w:p w14:paraId="53162AC6" w14:textId="77777777" w:rsidR="005A4298" w:rsidRPr="00424B28" w:rsidRDefault="005A4298" w:rsidP="005A4298">
      <w:pPr>
        <w:rPr>
          <w:rFonts w:ascii="Verdana" w:hAnsi="Verdana"/>
          <w:sz w:val="16"/>
          <w:szCs w:val="16"/>
          <w:highlight w:val="green"/>
        </w:rPr>
      </w:pPr>
    </w:p>
    <w:p w14:paraId="1473D004" w14:textId="77777777" w:rsidR="005A4298" w:rsidRPr="00424B28" w:rsidRDefault="005A4298" w:rsidP="0060677E">
      <w:pPr>
        <w:jc w:val="right"/>
        <w:rPr>
          <w:rStyle w:val="Domylnaczcionkaakapitu2"/>
          <w:rFonts w:ascii="Verdana" w:hAnsi="Verdana" w:cs="Verdana"/>
          <w:b/>
          <w:sz w:val="20"/>
          <w:szCs w:val="20"/>
          <w:highlight w:val="green"/>
        </w:rPr>
      </w:pPr>
    </w:p>
    <w:p w14:paraId="0A5F7E0F" w14:textId="242AFA18" w:rsidR="00342EDC" w:rsidRPr="00424B28" w:rsidRDefault="00342EDC" w:rsidP="004A585A">
      <w:pPr>
        <w:rPr>
          <w:rStyle w:val="Domylnaczcionkaakapitu2"/>
          <w:rFonts w:ascii="Verdana" w:hAnsi="Verdana" w:cs="Verdana"/>
          <w:sz w:val="20"/>
          <w:szCs w:val="20"/>
          <w:highlight w:val="green"/>
        </w:rPr>
      </w:pPr>
    </w:p>
    <w:p w14:paraId="1FC92F48" w14:textId="77777777" w:rsidR="00342EDC" w:rsidRPr="00424B28" w:rsidRDefault="00342EDC" w:rsidP="0060677E">
      <w:pPr>
        <w:jc w:val="right"/>
        <w:rPr>
          <w:rStyle w:val="Domylnaczcionkaakapitu2"/>
          <w:rFonts w:ascii="Verdana" w:hAnsi="Verdana" w:cs="Verdana"/>
          <w:sz w:val="20"/>
          <w:szCs w:val="20"/>
          <w:highlight w:val="green"/>
        </w:rPr>
      </w:pPr>
    </w:p>
    <w:p w14:paraId="0C61414B" w14:textId="77777777" w:rsidR="0067512B" w:rsidRPr="00424B28" w:rsidRDefault="0067512B" w:rsidP="0060677E">
      <w:pPr>
        <w:jc w:val="right"/>
        <w:rPr>
          <w:rStyle w:val="Domylnaczcionkaakapitu2"/>
          <w:rFonts w:ascii="Verdana" w:hAnsi="Verdana" w:cs="Verdana"/>
          <w:sz w:val="20"/>
          <w:szCs w:val="20"/>
          <w:highlight w:val="green"/>
        </w:rPr>
      </w:pPr>
    </w:p>
    <w:p w14:paraId="609812FF" w14:textId="77777777" w:rsidR="007B4DD1" w:rsidRPr="00424B28" w:rsidRDefault="007B4DD1" w:rsidP="0060677E">
      <w:pPr>
        <w:jc w:val="right"/>
        <w:rPr>
          <w:rStyle w:val="Domylnaczcionkaakapitu2"/>
          <w:rFonts w:ascii="Verdana" w:hAnsi="Verdana" w:cs="Verdana"/>
          <w:sz w:val="20"/>
          <w:szCs w:val="20"/>
          <w:highlight w:val="green"/>
        </w:rPr>
      </w:pPr>
    </w:p>
    <w:p w14:paraId="451DAD48" w14:textId="77777777" w:rsidR="007B4DD1" w:rsidRPr="00424B28" w:rsidRDefault="007B4DD1" w:rsidP="0060677E">
      <w:pPr>
        <w:jc w:val="right"/>
        <w:rPr>
          <w:rStyle w:val="Domylnaczcionkaakapitu2"/>
          <w:rFonts w:ascii="Verdana" w:hAnsi="Verdana" w:cs="Verdana"/>
          <w:sz w:val="20"/>
          <w:szCs w:val="20"/>
          <w:highlight w:val="green"/>
        </w:rPr>
      </w:pPr>
      <w:bookmarkStart w:id="0" w:name="_GoBack"/>
      <w:bookmarkEnd w:id="0"/>
    </w:p>
    <w:sectPr w:rsidR="007B4DD1" w:rsidRPr="00424B28" w:rsidSect="00B202E6">
      <w:headerReference w:type="default" r:id="rId11"/>
      <w:footerReference w:type="default" r:id="rId12"/>
      <w:pgSz w:w="11906" w:h="16838"/>
      <w:pgMar w:top="709" w:right="1133" w:bottom="568" w:left="1276" w:header="708" w:footer="708" w:gutter="0"/>
      <w:cols w:space="708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5A4913" w16cex:dateUtc="2023-07-13T07:5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33D45" w14:textId="77777777" w:rsidR="00F03524" w:rsidRDefault="00F03524" w:rsidP="00D97EF0">
      <w:r>
        <w:separator/>
      </w:r>
    </w:p>
  </w:endnote>
  <w:endnote w:type="continuationSeparator" w:id="0">
    <w:p w14:paraId="7F89B93B" w14:textId="77777777" w:rsidR="00F03524" w:rsidRDefault="00F03524" w:rsidP="00D97EF0">
      <w:r>
        <w:continuationSeparator/>
      </w:r>
    </w:p>
  </w:endnote>
  <w:endnote w:type="continuationNotice" w:id="1">
    <w:p w14:paraId="09452910" w14:textId="77777777" w:rsidR="00F03524" w:rsidRDefault="00F035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Yu Gothic"/>
    <w:charset w:val="00"/>
    <w:family w:val="auto"/>
    <w:pitch w:val="default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ACFB0" w14:textId="4AFF9284" w:rsidR="00A55B62" w:rsidRDefault="00A55B62" w:rsidP="00920D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09EE6" w14:textId="77777777" w:rsidR="00F03524" w:rsidRDefault="00F03524" w:rsidP="00D97EF0">
      <w:r>
        <w:separator/>
      </w:r>
    </w:p>
  </w:footnote>
  <w:footnote w:type="continuationSeparator" w:id="0">
    <w:p w14:paraId="0D80F202" w14:textId="77777777" w:rsidR="00F03524" w:rsidRDefault="00F03524" w:rsidP="00D97EF0">
      <w:r>
        <w:continuationSeparator/>
      </w:r>
    </w:p>
  </w:footnote>
  <w:footnote w:type="continuationNotice" w:id="1">
    <w:p w14:paraId="3B2DD69A" w14:textId="77777777" w:rsidR="00F03524" w:rsidRDefault="00F035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E48A7" w14:textId="6EF158AD" w:rsidR="00A55B62" w:rsidRDefault="00A55B62" w:rsidP="00CA15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/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color w:val="00000A"/>
        <w:sz w:val="16"/>
        <w:szCs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color w:val="00000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300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720" w:hanging="360"/>
      </w:pPr>
      <w:rPr>
        <w:rFonts w:ascii="Verdana" w:hAnsi="Verdana" w:cs="Verdana"/>
        <w:sz w:val="20"/>
        <w:szCs w:val="20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444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16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588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660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2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80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876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Verdana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Verdana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Verdana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95" w:hanging="360"/>
      </w:pPr>
      <w:rPr>
        <w:rFonts w:ascii="Wingdings" w:hAnsi="Wingdings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644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84" w:hanging="360"/>
      </w:pPr>
      <w:rPr>
        <w:rFonts w:ascii="Verdana" w:hAnsi="Verdana" w:cs="Verdan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764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2084" w:hanging="360"/>
      </w:pPr>
      <w:rPr>
        <w:rFonts w:ascii="Verdana" w:hAnsi="Verdana" w:cs="Verdan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ascii="Verdana" w:eastAsia="Times New Roman" w:hAnsi="Verdana" w:cs="Arial"/>
        <w:color w:val="00000A"/>
        <w:sz w:val="20"/>
        <w:szCs w:val="20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764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75"/>
        </w:tabs>
        <w:ind w:left="1495" w:hanging="360"/>
      </w:pPr>
      <w:rPr>
        <w:rFonts w:ascii="Verdana" w:hAnsi="Verdana" w:cs="Symbo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75"/>
        </w:tabs>
        <w:ind w:left="2215" w:hanging="360"/>
      </w:pPr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pPr>
        <w:tabs>
          <w:tab w:val="num" w:pos="775"/>
        </w:tabs>
        <w:ind w:left="2935" w:hanging="18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775"/>
        </w:tabs>
        <w:ind w:left="3655" w:hanging="360"/>
      </w:pPr>
    </w:lvl>
    <w:lvl w:ilvl="4">
      <w:start w:val="1"/>
      <w:numFmt w:val="lowerLetter"/>
      <w:lvlText w:val="%1.%2.%3.%4.%5."/>
      <w:lvlJc w:val="left"/>
      <w:pPr>
        <w:tabs>
          <w:tab w:val="num" w:pos="775"/>
        </w:tabs>
        <w:ind w:left="4375" w:hanging="360"/>
      </w:pPr>
    </w:lvl>
    <w:lvl w:ilvl="5">
      <w:start w:val="1"/>
      <w:numFmt w:val="lowerRoman"/>
      <w:lvlText w:val="%1.%2.%3.%4.%5.%6."/>
      <w:lvlJc w:val="right"/>
      <w:pPr>
        <w:tabs>
          <w:tab w:val="num" w:pos="775"/>
        </w:tabs>
        <w:ind w:left="5095" w:hanging="180"/>
      </w:pPr>
    </w:lvl>
    <w:lvl w:ilvl="6">
      <w:start w:val="1"/>
      <w:numFmt w:val="decimal"/>
      <w:lvlText w:val="%1.%2.%3.%4.%5.%6.%7."/>
      <w:lvlJc w:val="left"/>
      <w:pPr>
        <w:tabs>
          <w:tab w:val="num" w:pos="775"/>
        </w:tabs>
        <w:ind w:left="5815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775"/>
        </w:tabs>
        <w:ind w:left="6535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775"/>
        </w:tabs>
        <w:ind w:left="7255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440"/>
        </w:tabs>
        <w:ind w:left="2727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3447" w:hanging="360"/>
      </w:pPr>
    </w:lvl>
    <w:lvl w:ilvl="2">
      <w:start w:val="1"/>
      <w:numFmt w:val="lowerRoman"/>
      <w:lvlText w:val="%1.%2.%3."/>
      <w:lvlJc w:val="right"/>
      <w:pPr>
        <w:tabs>
          <w:tab w:val="num" w:pos="1440"/>
        </w:tabs>
        <w:ind w:left="4167" w:hanging="1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4887" w:hanging="360"/>
      </w:pPr>
    </w:lvl>
    <w:lvl w:ilvl="4">
      <w:start w:val="1"/>
      <w:numFmt w:val="lowerLetter"/>
      <w:lvlText w:val="%1.%2.%3.%4.%5."/>
      <w:lvlJc w:val="left"/>
      <w:pPr>
        <w:tabs>
          <w:tab w:val="num" w:pos="1440"/>
        </w:tabs>
        <w:ind w:left="5607" w:hanging="360"/>
      </w:pPr>
    </w:lvl>
    <w:lvl w:ilvl="5">
      <w:start w:val="1"/>
      <w:numFmt w:val="lowerRoman"/>
      <w:lvlText w:val="%1.%2.%3.%4.%5.%6."/>
      <w:lvlJc w:val="right"/>
      <w:pPr>
        <w:tabs>
          <w:tab w:val="num" w:pos="1440"/>
        </w:tabs>
        <w:ind w:left="6327" w:hanging="1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7047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1440"/>
        </w:tabs>
        <w:ind w:left="7767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1440"/>
        </w:tabs>
        <w:ind w:left="8487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2062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-142"/>
        </w:tabs>
        <w:ind w:left="1495" w:hanging="360"/>
      </w:pPr>
      <w:rPr>
        <w:rFonts w:ascii="Verdana" w:hAnsi="Verdana" w:cs="Verdan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-142"/>
        </w:tabs>
        <w:ind w:left="1298" w:hanging="360"/>
      </w:pPr>
      <w:rPr>
        <w:rFonts w:ascii="Verdana" w:hAnsi="Verdana" w:cs="Verdana" w:hint="default"/>
        <w:sz w:val="20"/>
        <w:szCs w:val="20"/>
      </w:rPr>
    </w:lvl>
    <w:lvl w:ilvl="2">
      <w:start w:val="1"/>
      <w:numFmt w:val="lowerRoman"/>
      <w:lvlText w:val="%1.%2.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1.%2.%3.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1.%2.%3.%4.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142"/>
        </w:tabs>
        <w:ind w:left="6338" w:hanging="180"/>
      </w:pPr>
    </w:lvl>
  </w:abstractNum>
  <w:abstractNum w:abstractNumId="12" w15:restartNumberingAfterBreak="0">
    <w:nsid w:val="0000000D"/>
    <w:multiLevelType w:val="multilevel"/>
    <w:tmpl w:val="3118E542"/>
    <w:name w:val="WW8Num1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ascii="Verdana" w:hAnsi="Verdana" w:cs="Verdana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5822756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4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ascii="Verdana" w:hAnsi="Verdana" w:cs="Verdana"/>
        <w:strike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Verdana" w:hAnsi="Verdana" w:cs="Verdana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Verdana" w:hAnsi="Verdana" w:cs="Verdana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Verdana" w:hAnsi="Verdana" w:cs="Verdana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sz w:val="20"/>
        <w:szCs w:val="20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Verdana" w:hAnsi="Verdana" w:cs="Verdana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Verdana" w:hAnsi="Verdana" w:cs="Verdana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Verdana" w:hAnsi="Verdana" w:cs="Verdana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sz w:val="20"/>
        <w:szCs w:val="20"/>
      </w:rPr>
    </w:lvl>
  </w:abstractNum>
  <w:abstractNum w:abstractNumId="15" w15:restartNumberingAfterBreak="0">
    <w:nsid w:val="02923977"/>
    <w:multiLevelType w:val="multilevel"/>
    <w:tmpl w:val="7634323A"/>
    <w:lvl w:ilvl="0">
      <w:start w:val="1"/>
      <w:numFmt w:val="decimal"/>
      <w:lvlText w:val="%1)"/>
      <w:lvlJc w:val="left"/>
      <w:pPr>
        <w:tabs>
          <w:tab w:val="num" w:pos="970"/>
        </w:tabs>
        <w:ind w:left="3054" w:hanging="360"/>
      </w:pPr>
      <w:rPr>
        <w:rFonts w:hint="default"/>
        <w: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764" w:hanging="180"/>
      </w:pPr>
    </w:lvl>
  </w:abstractNum>
  <w:abstractNum w:abstractNumId="16" w15:restartNumberingAfterBreak="0">
    <w:nsid w:val="038668CE"/>
    <w:multiLevelType w:val="hybridMultilevel"/>
    <w:tmpl w:val="0B68EDC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06A17945"/>
    <w:multiLevelType w:val="hybridMultilevel"/>
    <w:tmpl w:val="54C47974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7B1344D"/>
    <w:multiLevelType w:val="hybridMultilevel"/>
    <w:tmpl w:val="A8068670"/>
    <w:lvl w:ilvl="0" w:tplc="6E8082C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0FE45250"/>
    <w:multiLevelType w:val="hybridMultilevel"/>
    <w:tmpl w:val="84F8B5C0"/>
    <w:lvl w:ilvl="0" w:tplc="6F6E306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021B7E"/>
    <w:multiLevelType w:val="hybridMultilevel"/>
    <w:tmpl w:val="B3881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8C20BE"/>
    <w:multiLevelType w:val="hybridMultilevel"/>
    <w:tmpl w:val="B57CC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A27020"/>
    <w:multiLevelType w:val="hybridMultilevel"/>
    <w:tmpl w:val="ABF0C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433E5"/>
    <w:multiLevelType w:val="hybridMultilevel"/>
    <w:tmpl w:val="12A6B1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710D7"/>
    <w:multiLevelType w:val="hybridMultilevel"/>
    <w:tmpl w:val="115E8F9A"/>
    <w:lvl w:ilvl="0" w:tplc="89F64D1E">
      <w:start w:val="2"/>
      <w:numFmt w:val="decimal"/>
      <w:lvlText w:val="%1."/>
      <w:lvlJc w:val="left"/>
      <w:pPr>
        <w:ind w:left="1353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5D3E6634"/>
    <w:multiLevelType w:val="hybridMultilevel"/>
    <w:tmpl w:val="DF2423A0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93AC4"/>
    <w:multiLevelType w:val="hybridMultilevel"/>
    <w:tmpl w:val="1A5A3826"/>
    <w:lvl w:ilvl="0" w:tplc="B240BE9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23B24E0"/>
    <w:multiLevelType w:val="hybridMultilevel"/>
    <w:tmpl w:val="F580E69A"/>
    <w:lvl w:ilvl="0" w:tplc="A65EED36">
      <w:start w:val="3"/>
      <w:numFmt w:val="decimal"/>
      <w:lvlText w:val="%1."/>
      <w:lvlJc w:val="left"/>
      <w:pPr>
        <w:ind w:left="25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749961DA"/>
    <w:multiLevelType w:val="multilevel"/>
    <w:tmpl w:val="774C2A46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9" w15:restartNumberingAfterBreak="0">
    <w:nsid w:val="785B7D8E"/>
    <w:multiLevelType w:val="hybridMultilevel"/>
    <w:tmpl w:val="80188250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8B46BD4"/>
    <w:multiLevelType w:val="hybridMultilevel"/>
    <w:tmpl w:val="7A4E853E"/>
    <w:lvl w:ilvl="0" w:tplc="138AE548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9"/>
  </w:num>
  <w:num w:numId="6">
    <w:abstractNumId w:val="11"/>
  </w:num>
  <w:num w:numId="7">
    <w:abstractNumId w:val="13"/>
  </w:num>
  <w:num w:numId="8">
    <w:abstractNumId w:val="14"/>
  </w:num>
  <w:num w:numId="9">
    <w:abstractNumId w:val="22"/>
  </w:num>
  <w:num w:numId="10">
    <w:abstractNumId w:val="17"/>
  </w:num>
  <w:num w:numId="11">
    <w:abstractNumId w:val="15"/>
  </w:num>
  <w:num w:numId="12">
    <w:abstractNumId w:val="20"/>
  </w:num>
  <w:num w:numId="13">
    <w:abstractNumId w:val="25"/>
  </w:num>
  <w:num w:numId="14">
    <w:abstractNumId w:val="23"/>
  </w:num>
  <w:num w:numId="15">
    <w:abstractNumId w:val="29"/>
  </w:num>
  <w:num w:numId="16">
    <w:abstractNumId w:val="18"/>
  </w:num>
  <w:num w:numId="17">
    <w:abstractNumId w:val="21"/>
  </w:num>
  <w:num w:numId="18">
    <w:abstractNumId w:val="27"/>
  </w:num>
  <w:num w:numId="19">
    <w:abstractNumId w:val="24"/>
  </w:num>
  <w:num w:numId="20">
    <w:abstractNumId w:val="26"/>
  </w:num>
  <w:num w:numId="21">
    <w:abstractNumId w:val="30"/>
  </w:num>
  <w:num w:numId="22">
    <w:abstractNumId w:val="16"/>
  </w:num>
  <w:num w:numId="23">
    <w:abstractNumId w:val="19"/>
  </w:num>
  <w:num w:numId="24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0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74B"/>
    <w:rsid w:val="00001E07"/>
    <w:rsid w:val="00004E2D"/>
    <w:rsid w:val="00005C02"/>
    <w:rsid w:val="00007BE0"/>
    <w:rsid w:val="0001198A"/>
    <w:rsid w:val="00013134"/>
    <w:rsid w:val="00017F0C"/>
    <w:rsid w:val="00023EDB"/>
    <w:rsid w:val="00027903"/>
    <w:rsid w:val="000339B4"/>
    <w:rsid w:val="00040023"/>
    <w:rsid w:val="00040EB7"/>
    <w:rsid w:val="000415DA"/>
    <w:rsid w:val="00041AE0"/>
    <w:rsid w:val="00042E76"/>
    <w:rsid w:val="00047444"/>
    <w:rsid w:val="00047881"/>
    <w:rsid w:val="00050B24"/>
    <w:rsid w:val="00052062"/>
    <w:rsid w:val="0005420C"/>
    <w:rsid w:val="00055DFE"/>
    <w:rsid w:val="0005711B"/>
    <w:rsid w:val="00060439"/>
    <w:rsid w:val="0006757D"/>
    <w:rsid w:val="00072340"/>
    <w:rsid w:val="00072DFE"/>
    <w:rsid w:val="00073B8C"/>
    <w:rsid w:val="00075618"/>
    <w:rsid w:val="000806BB"/>
    <w:rsid w:val="000829A7"/>
    <w:rsid w:val="000829B7"/>
    <w:rsid w:val="000841BD"/>
    <w:rsid w:val="00085CBD"/>
    <w:rsid w:val="000872B0"/>
    <w:rsid w:val="00087BA1"/>
    <w:rsid w:val="000900BB"/>
    <w:rsid w:val="0009169F"/>
    <w:rsid w:val="00093439"/>
    <w:rsid w:val="00093824"/>
    <w:rsid w:val="00097DDF"/>
    <w:rsid w:val="000A0005"/>
    <w:rsid w:val="000A759A"/>
    <w:rsid w:val="000A7C13"/>
    <w:rsid w:val="000B279E"/>
    <w:rsid w:val="000B32A8"/>
    <w:rsid w:val="000B3B99"/>
    <w:rsid w:val="000B7686"/>
    <w:rsid w:val="000C1956"/>
    <w:rsid w:val="000C2738"/>
    <w:rsid w:val="000C5D72"/>
    <w:rsid w:val="000C645D"/>
    <w:rsid w:val="000C6CCB"/>
    <w:rsid w:val="000C7C7E"/>
    <w:rsid w:val="000C7DD3"/>
    <w:rsid w:val="000D164A"/>
    <w:rsid w:val="000D6BC9"/>
    <w:rsid w:val="000E6A10"/>
    <w:rsid w:val="000F3AC0"/>
    <w:rsid w:val="000F4D57"/>
    <w:rsid w:val="000F597C"/>
    <w:rsid w:val="000F7787"/>
    <w:rsid w:val="00102F5B"/>
    <w:rsid w:val="00103445"/>
    <w:rsid w:val="00105967"/>
    <w:rsid w:val="00106ECB"/>
    <w:rsid w:val="00106FB9"/>
    <w:rsid w:val="001070C6"/>
    <w:rsid w:val="00112F4D"/>
    <w:rsid w:val="00121CF5"/>
    <w:rsid w:val="0012236C"/>
    <w:rsid w:val="001235A2"/>
    <w:rsid w:val="001238A7"/>
    <w:rsid w:val="001257C7"/>
    <w:rsid w:val="0012655D"/>
    <w:rsid w:val="00126E83"/>
    <w:rsid w:val="00135A9B"/>
    <w:rsid w:val="00136468"/>
    <w:rsid w:val="00137016"/>
    <w:rsid w:val="0014165C"/>
    <w:rsid w:val="00142E66"/>
    <w:rsid w:val="0014658E"/>
    <w:rsid w:val="00150BC2"/>
    <w:rsid w:val="001514A0"/>
    <w:rsid w:val="0015195E"/>
    <w:rsid w:val="00151FE4"/>
    <w:rsid w:val="001533F2"/>
    <w:rsid w:val="00153900"/>
    <w:rsid w:val="00155431"/>
    <w:rsid w:val="00156F63"/>
    <w:rsid w:val="00160EB6"/>
    <w:rsid w:val="00161AA8"/>
    <w:rsid w:val="00162B43"/>
    <w:rsid w:val="00165D21"/>
    <w:rsid w:val="001665BB"/>
    <w:rsid w:val="00166BEA"/>
    <w:rsid w:val="00167935"/>
    <w:rsid w:val="00170AFD"/>
    <w:rsid w:val="00170C54"/>
    <w:rsid w:val="00170D65"/>
    <w:rsid w:val="00171E8F"/>
    <w:rsid w:val="00176607"/>
    <w:rsid w:val="001767F3"/>
    <w:rsid w:val="00176D04"/>
    <w:rsid w:val="001770A4"/>
    <w:rsid w:val="00184A60"/>
    <w:rsid w:val="00186CF4"/>
    <w:rsid w:val="00190EEB"/>
    <w:rsid w:val="001923F4"/>
    <w:rsid w:val="001940BE"/>
    <w:rsid w:val="00195588"/>
    <w:rsid w:val="001963F3"/>
    <w:rsid w:val="001A0FFB"/>
    <w:rsid w:val="001A14DB"/>
    <w:rsid w:val="001A404E"/>
    <w:rsid w:val="001A7497"/>
    <w:rsid w:val="001B0A3B"/>
    <w:rsid w:val="001B13DE"/>
    <w:rsid w:val="001B2154"/>
    <w:rsid w:val="001B2634"/>
    <w:rsid w:val="001B3E48"/>
    <w:rsid w:val="001B4321"/>
    <w:rsid w:val="001C0269"/>
    <w:rsid w:val="001C1784"/>
    <w:rsid w:val="001C4513"/>
    <w:rsid w:val="001C4DEF"/>
    <w:rsid w:val="001C5729"/>
    <w:rsid w:val="001C7473"/>
    <w:rsid w:val="001D0548"/>
    <w:rsid w:val="001D07E0"/>
    <w:rsid w:val="001D1825"/>
    <w:rsid w:val="001D3FBB"/>
    <w:rsid w:val="001E1C86"/>
    <w:rsid w:val="001E2228"/>
    <w:rsid w:val="001E2F86"/>
    <w:rsid w:val="001E56CD"/>
    <w:rsid w:val="001F2238"/>
    <w:rsid w:val="001F22D5"/>
    <w:rsid w:val="001F2D16"/>
    <w:rsid w:val="001F2E82"/>
    <w:rsid w:val="001F3D98"/>
    <w:rsid w:val="001F3E31"/>
    <w:rsid w:val="001F48BD"/>
    <w:rsid w:val="00202002"/>
    <w:rsid w:val="00202121"/>
    <w:rsid w:val="002041A0"/>
    <w:rsid w:val="00204934"/>
    <w:rsid w:val="002069E8"/>
    <w:rsid w:val="00206E78"/>
    <w:rsid w:val="00211338"/>
    <w:rsid w:val="00211D07"/>
    <w:rsid w:val="00211D33"/>
    <w:rsid w:val="00212133"/>
    <w:rsid w:val="00213FFA"/>
    <w:rsid w:val="0021422D"/>
    <w:rsid w:val="00214A0E"/>
    <w:rsid w:val="00215B78"/>
    <w:rsid w:val="00215DAE"/>
    <w:rsid w:val="00216B03"/>
    <w:rsid w:val="002260D5"/>
    <w:rsid w:val="00226A7E"/>
    <w:rsid w:val="00226CF6"/>
    <w:rsid w:val="00227D86"/>
    <w:rsid w:val="002353AA"/>
    <w:rsid w:val="00236443"/>
    <w:rsid w:val="00236A78"/>
    <w:rsid w:val="002440F6"/>
    <w:rsid w:val="0024498A"/>
    <w:rsid w:val="00247F4F"/>
    <w:rsid w:val="00252062"/>
    <w:rsid w:val="00260C7E"/>
    <w:rsid w:val="00261EEE"/>
    <w:rsid w:val="00262AE1"/>
    <w:rsid w:val="00263ADC"/>
    <w:rsid w:val="00276E1E"/>
    <w:rsid w:val="002779BE"/>
    <w:rsid w:val="002817E3"/>
    <w:rsid w:val="0028307F"/>
    <w:rsid w:val="00284E26"/>
    <w:rsid w:val="00290F90"/>
    <w:rsid w:val="00291373"/>
    <w:rsid w:val="00291BAB"/>
    <w:rsid w:val="002959A9"/>
    <w:rsid w:val="002A006C"/>
    <w:rsid w:val="002A0665"/>
    <w:rsid w:val="002A15AA"/>
    <w:rsid w:val="002A1BC4"/>
    <w:rsid w:val="002A42F1"/>
    <w:rsid w:val="002A4F35"/>
    <w:rsid w:val="002A72CD"/>
    <w:rsid w:val="002A78C6"/>
    <w:rsid w:val="002A7FB9"/>
    <w:rsid w:val="002B1CF7"/>
    <w:rsid w:val="002B25C0"/>
    <w:rsid w:val="002B2FA1"/>
    <w:rsid w:val="002B4996"/>
    <w:rsid w:val="002B6D9D"/>
    <w:rsid w:val="002C5349"/>
    <w:rsid w:val="002D1580"/>
    <w:rsid w:val="002D30A5"/>
    <w:rsid w:val="002D31BA"/>
    <w:rsid w:val="002D3DF7"/>
    <w:rsid w:val="002D4D66"/>
    <w:rsid w:val="002D5327"/>
    <w:rsid w:val="002D5350"/>
    <w:rsid w:val="002E1036"/>
    <w:rsid w:val="002E1A8E"/>
    <w:rsid w:val="002E3522"/>
    <w:rsid w:val="002E38BF"/>
    <w:rsid w:val="002E5DFD"/>
    <w:rsid w:val="002F0516"/>
    <w:rsid w:val="002F390D"/>
    <w:rsid w:val="002F68A1"/>
    <w:rsid w:val="002F7018"/>
    <w:rsid w:val="00303521"/>
    <w:rsid w:val="00303A99"/>
    <w:rsid w:val="0030458F"/>
    <w:rsid w:val="00304E11"/>
    <w:rsid w:val="003064C7"/>
    <w:rsid w:val="003149A5"/>
    <w:rsid w:val="00314FDF"/>
    <w:rsid w:val="003157CF"/>
    <w:rsid w:val="003174C8"/>
    <w:rsid w:val="003215A6"/>
    <w:rsid w:val="00321E6D"/>
    <w:rsid w:val="00322BA2"/>
    <w:rsid w:val="00324A9A"/>
    <w:rsid w:val="0032527F"/>
    <w:rsid w:val="00330036"/>
    <w:rsid w:val="00330C99"/>
    <w:rsid w:val="003310F9"/>
    <w:rsid w:val="003322D6"/>
    <w:rsid w:val="00332ED4"/>
    <w:rsid w:val="0033319E"/>
    <w:rsid w:val="00333A7F"/>
    <w:rsid w:val="00333BC5"/>
    <w:rsid w:val="00334E22"/>
    <w:rsid w:val="003377A0"/>
    <w:rsid w:val="00342EDC"/>
    <w:rsid w:val="003444DF"/>
    <w:rsid w:val="00344828"/>
    <w:rsid w:val="00345610"/>
    <w:rsid w:val="0034686F"/>
    <w:rsid w:val="00347898"/>
    <w:rsid w:val="0035531D"/>
    <w:rsid w:val="003558F2"/>
    <w:rsid w:val="00356182"/>
    <w:rsid w:val="00356F69"/>
    <w:rsid w:val="00360F58"/>
    <w:rsid w:val="0036210F"/>
    <w:rsid w:val="00364E49"/>
    <w:rsid w:val="00366FFE"/>
    <w:rsid w:val="00371486"/>
    <w:rsid w:val="003717DE"/>
    <w:rsid w:val="003759BF"/>
    <w:rsid w:val="00380C6E"/>
    <w:rsid w:val="0038200C"/>
    <w:rsid w:val="0038238B"/>
    <w:rsid w:val="00387504"/>
    <w:rsid w:val="00390441"/>
    <w:rsid w:val="00391B7C"/>
    <w:rsid w:val="00392222"/>
    <w:rsid w:val="003939A2"/>
    <w:rsid w:val="003942F8"/>
    <w:rsid w:val="003945DD"/>
    <w:rsid w:val="00394FC3"/>
    <w:rsid w:val="0039558E"/>
    <w:rsid w:val="00396304"/>
    <w:rsid w:val="003A020F"/>
    <w:rsid w:val="003A0FEB"/>
    <w:rsid w:val="003A1142"/>
    <w:rsid w:val="003A320B"/>
    <w:rsid w:val="003A3FBF"/>
    <w:rsid w:val="003A4F8C"/>
    <w:rsid w:val="003A5C0E"/>
    <w:rsid w:val="003A61F1"/>
    <w:rsid w:val="003A781E"/>
    <w:rsid w:val="003B0FDB"/>
    <w:rsid w:val="003B2E82"/>
    <w:rsid w:val="003B3123"/>
    <w:rsid w:val="003B36CB"/>
    <w:rsid w:val="003B5946"/>
    <w:rsid w:val="003B5BCA"/>
    <w:rsid w:val="003B5D9D"/>
    <w:rsid w:val="003B649B"/>
    <w:rsid w:val="003B6C68"/>
    <w:rsid w:val="003C47D0"/>
    <w:rsid w:val="003C7DD9"/>
    <w:rsid w:val="003D3145"/>
    <w:rsid w:val="003D3344"/>
    <w:rsid w:val="003D783F"/>
    <w:rsid w:val="003E07BF"/>
    <w:rsid w:val="003E0B06"/>
    <w:rsid w:val="003E105B"/>
    <w:rsid w:val="003E566B"/>
    <w:rsid w:val="003F2508"/>
    <w:rsid w:val="003F4D5B"/>
    <w:rsid w:val="003F6B79"/>
    <w:rsid w:val="00400E66"/>
    <w:rsid w:val="00402FA2"/>
    <w:rsid w:val="00403E98"/>
    <w:rsid w:val="00406776"/>
    <w:rsid w:val="00406FEE"/>
    <w:rsid w:val="00407289"/>
    <w:rsid w:val="004079A5"/>
    <w:rsid w:val="00410A5D"/>
    <w:rsid w:val="00410B2F"/>
    <w:rsid w:val="00416A85"/>
    <w:rsid w:val="004179F4"/>
    <w:rsid w:val="00417EBB"/>
    <w:rsid w:val="00421F38"/>
    <w:rsid w:val="00424AC3"/>
    <w:rsid w:val="00424B28"/>
    <w:rsid w:val="00426803"/>
    <w:rsid w:val="00426903"/>
    <w:rsid w:val="004277E2"/>
    <w:rsid w:val="00427DDC"/>
    <w:rsid w:val="004304F9"/>
    <w:rsid w:val="0043232C"/>
    <w:rsid w:val="00432EBA"/>
    <w:rsid w:val="00440EBF"/>
    <w:rsid w:val="004415C5"/>
    <w:rsid w:val="00442C17"/>
    <w:rsid w:val="004430D3"/>
    <w:rsid w:val="00443319"/>
    <w:rsid w:val="004453F1"/>
    <w:rsid w:val="00445EF2"/>
    <w:rsid w:val="0044628C"/>
    <w:rsid w:val="00446CF5"/>
    <w:rsid w:val="00447686"/>
    <w:rsid w:val="00453BDF"/>
    <w:rsid w:val="00457F38"/>
    <w:rsid w:val="0046179D"/>
    <w:rsid w:val="0046349A"/>
    <w:rsid w:val="00474AB5"/>
    <w:rsid w:val="0048204E"/>
    <w:rsid w:val="004833BB"/>
    <w:rsid w:val="0048381D"/>
    <w:rsid w:val="00485C69"/>
    <w:rsid w:val="00491B1F"/>
    <w:rsid w:val="0049291A"/>
    <w:rsid w:val="004976CB"/>
    <w:rsid w:val="004A2030"/>
    <w:rsid w:val="004A35A1"/>
    <w:rsid w:val="004A4B9E"/>
    <w:rsid w:val="004A53BC"/>
    <w:rsid w:val="004A585A"/>
    <w:rsid w:val="004A684C"/>
    <w:rsid w:val="004A720C"/>
    <w:rsid w:val="004A72FE"/>
    <w:rsid w:val="004B17E3"/>
    <w:rsid w:val="004B3511"/>
    <w:rsid w:val="004B3EF2"/>
    <w:rsid w:val="004B44B1"/>
    <w:rsid w:val="004B788A"/>
    <w:rsid w:val="004C1413"/>
    <w:rsid w:val="004C5FE8"/>
    <w:rsid w:val="004D2E56"/>
    <w:rsid w:val="004D426C"/>
    <w:rsid w:val="004D4E3A"/>
    <w:rsid w:val="004D5164"/>
    <w:rsid w:val="004D624F"/>
    <w:rsid w:val="004E0DB5"/>
    <w:rsid w:val="004E298D"/>
    <w:rsid w:val="004E399B"/>
    <w:rsid w:val="004E4205"/>
    <w:rsid w:val="004E47CF"/>
    <w:rsid w:val="004E53BA"/>
    <w:rsid w:val="004F0071"/>
    <w:rsid w:val="004F283D"/>
    <w:rsid w:val="004F3068"/>
    <w:rsid w:val="004F401B"/>
    <w:rsid w:val="004F5D5A"/>
    <w:rsid w:val="004F6158"/>
    <w:rsid w:val="00502DD1"/>
    <w:rsid w:val="005044B3"/>
    <w:rsid w:val="00504656"/>
    <w:rsid w:val="005068A4"/>
    <w:rsid w:val="00507C38"/>
    <w:rsid w:val="005150A8"/>
    <w:rsid w:val="005178CE"/>
    <w:rsid w:val="00521530"/>
    <w:rsid w:val="005238B0"/>
    <w:rsid w:val="00525E1B"/>
    <w:rsid w:val="00526C89"/>
    <w:rsid w:val="005277BA"/>
    <w:rsid w:val="00527B21"/>
    <w:rsid w:val="00533734"/>
    <w:rsid w:val="005372F6"/>
    <w:rsid w:val="00537478"/>
    <w:rsid w:val="00543C20"/>
    <w:rsid w:val="005548A6"/>
    <w:rsid w:val="0055576F"/>
    <w:rsid w:val="00556AB2"/>
    <w:rsid w:val="0055714E"/>
    <w:rsid w:val="005623D7"/>
    <w:rsid w:val="00567F6E"/>
    <w:rsid w:val="00571B5E"/>
    <w:rsid w:val="00572EA8"/>
    <w:rsid w:val="00573F4F"/>
    <w:rsid w:val="005741F6"/>
    <w:rsid w:val="0057617A"/>
    <w:rsid w:val="005765A8"/>
    <w:rsid w:val="00577A66"/>
    <w:rsid w:val="00577A96"/>
    <w:rsid w:val="00581105"/>
    <w:rsid w:val="00583248"/>
    <w:rsid w:val="00584F0A"/>
    <w:rsid w:val="00585E82"/>
    <w:rsid w:val="00587A84"/>
    <w:rsid w:val="00592A23"/>
    <w:rsid w:val="005A11A0"/>
    <w:rsid w:val="005A2941"/>
    <w:rsid w:val="005A31B0"/>
    <w:rsid w:val="005A3E9A"/>
    <w:rsid w:val="005A4298"/>
    <w:rsid w:val="005A6636"/>
    <w:rsid w:val="005A7A21"/>
    <w:rsid w:val="005B0091"/>
    <w:rsid w:val="005B0270"/>
    <w:rsid w:val="005B26A9"/>
    <w:rsid w:val="005B4167"/>
    <w:rsid w:val="005B6177"/>
    <w:rsid w:val="005B6FCF"/>
    <w:rsid w:val="005B7A30"/>
    <w:rsid w:val="005C0553"/>
    <w:rsid w:val="005C120F"/>
    <w:rsid w:val="005C1820"/>
    <w:rsid w:val="005C2A13"/>
    <w:rsid w:val="005C34D0"/>
    <w:rsid w:val="005C4CF1"/>
    <w:rsid w:val="005D007E"/>
    <w:rsid w:val="005D592B"/>
    <w:rsid w:val="005D6527"/>
    <w:rsid w:val="005E108D"/>
    <w:rsid w:val="005E1714"/>
    <w:rsid w:val="005E2986"/>
    <w:rsid w:val="005E32F0"/>
    <w:rsid w:val="005E3FB1"/>
    <w:rsid w:val="005E4585"/>
    <w:rsid w:val="005E6E33"/>
    <w:rsid w:val="005F105B"/>
    <w:rsid w:val="005F7A87"/>
    <w:rsid w:val="0060017F"/>
    <w:rsid w:val="00601835"/>
    <w:rsid w:val="00601FED"/>
    <w:rsid w:val="006039AE"/>
    <w:rsid w:val="0060584A"/>
    <w:rsid w:val="006062B0"/>
    <w:rsid w:val="0060677E"/>
    <w:rsid w:val="00607C91"/>
    <w:rsid w:val="006111B0"/>
    <w:rsid w:val="00611EE7"/>
    <w:rsid w:val="006211FA"/>
    <w:rsid w:val="006240DF"/>
    <w:rsid w:val="00625776"/>
    <w:rsid w:val="00627618"/>
    <w:rsid w:val="006305B5"/>
    <w:rsid w:val="00632C22"/>
    <w:rsid w:val="006342D0"/>
    <w:rsid w:val="0063542D"/>
    <w:rsid w:val="00637213"/>
    <w:rsid w:val="00640BEA"/>
    <w:rsid w:val="006418E4"/>
    <w:rsid w:val="00643EF5"/>
    <w:rsid w:val="00650F26"/>
    <w:rsid w:val="00651D07"/>
    <w:rsid w:val="00652AAA"/>
    <w:rsid w:val="00652D1E"/>
    <w:rsid w:val="00653433"/>
    <w:rsid w:val="00654D4E"/>
    <w:rsid w:val="00654F29"/>
    <w:rsid w:val="00661144"/>
    <w:rsid w:val="00661922"/>
    <w:rsid w:val="00666FFD"/>
    <w:rsid w:val="0066764F"/>
    <w:rsid w:val="00671AB0"/>
    <w:rsid w:val="00672299"/>
    <w:rsid w:val="0067512B"/>
    <w:rsid w:val="006807A5"/>
    <w:rsid w:val="00680F05"/>
    <w:rsid w:val="006830AA"/>
    <w:rsid w:val="00683685"/>
    <w:rsid w:val="006848FB"/>
    <w:rsid w:val="00687C03"/>
    <w:rsid w:val="00687DE8"/>
    <w:rsid w:val="00693480"/>
    <w:rsid w:val="00693F37"/>
    <w:rsid w:val="00697021"/>
    <w:rsid w:val="00697C45"/>
    <w:rsid w:val="006A131B"/>
    <w:rsid w:val="006A2731"/>
    <w:rsid w:val="006B10AC"/>
    <w:rsid w:val="006B59A8"/>
    <w:rsid w:val="006B5B04"/>
    <w:rsid w:val="006B746B"/>
    <w:rsid w:val="006B7EA0"/>
    <w:rsid w:val="006C0C19"/>
    <w:rsid w:val="006C0C20"/>
    <w:rsid w:val="006C39E4"/>
    <w:rsid w:val="006C68C8"/>
    <w:rsid w:val="006D088A"/>
    <w:rsid w:val="006D0DE4"/>
    <w:rsid w:val="006D0DEE"/>
    <w:rsid w:val="006D2719"/>
    <w:rsid w:val="006D4AFB"/>
    <w:rsid w:val="006D697C"/>
    <w:rsid w:val="006D78F3"/>
    <w:rsid w:val="006E0C2D"/>
    <w:rsid w:val="006E1386"/>
    <w:rsid w:val="006E50C6"/>
    <w:rsid w:val="006E50EB"/>
    <w:rsid w:val="006E7DD2"/>
    <w:rsid w:val="006F40DB"/>
    <w:rsid w:val="006F611D"/>
    <w:rsid w:val="007017B3"/>
    <w:rsid w:val="007038B3"/>
    <w:rsid w:val="0070438A"/>
    <w:rsid w:val="0070532A"/>
    <w:rsid w:val="00705629"/>
    <w:rsid w:val="00706F7D"/>
    <w:rsid w:val="007106EE"/>
    <w:rsid w:val="00712649"/>
    <w:rsid w:val="00713001"/>
    <w:rsid w:val="00713D34"/>
    <w:rsid w:val="00723430"/>
    <w:rsid w:val="007235E4"/>
    <w:rsid w:val="00723948"/>
    <w:rsid w:val="0072597E"/>
    <w:rsid w:val="00726707"/>
    <w:rsid w:val="00727055"/>
    <w:rsid w:val="00727730"/>
    <w:rsid w:val="007301B4"/>
    <w:rsid w:val="00731201"/>
    <w:rsid w:val="007329BA"/>
    <w:rsid w:val="00734EEC"/>
    <w:rsid w:val="00735FA9"/>
    <w:rsid w:val="00736328"/>
    <w:rsid w:val="00744565"/>
    <w:rsid w:val="007478B8"/>
    <w:rsid w:val="00751A31"/>
    <w:rsid w:val="00754321"/>
    <w:rsid w:val="00754B5A"/>
    <w:rsid w:val="007600C6"/>
    <w:rsid w:val="0076374C"/>
    <w:rsid w:val="00764E58"/>
    <w:rsid w:val="00765AF2"/>
    <w:rsid w:val="00770CB3"/>
    <w:rsid w:val="0077321F"/>
    <w:rsid w:val="00773ABD"/>
    <w:rsid w:val="00774EEE"/>
    <w:rsid w:val="00777874"/>
    <w:rsid w:val="0078516C"/>
    <w:rsid w:val="00791CC6"/>
    <w:rsid w:val="00792331"/>
    <w:rsid w:val="0079423E"/>
    <w:rsid w:val="00797631"/>
    <w:rsid w:val="007A2D35"/>
    <w:rsid w:val="007A408B"/>
    <w:rsid w:val="007A47A6"/>
    <w:rsid w:val="007A77C8"/>
    <w:rsid w:val="007B0C9C"/>
    <w:rsid w:val="007B0FA6"/>
    <w:rsid w:val="007B12AE"/>
    <w:rsid w:val="007B2138"/>
    <w:rsid w:val="007B2521"/>
    <w:rsid w:val="007B2B62"/>
    <w:rsid w:val="007B2EED"/>
    <w:rsid w:val="007B4537"/>
    <w:rsid w:val="007B4DD1"/>
    <w:rsid w:val="007C0E0B"/>
    <w:rsid w:val="007C44A3"/>
    <w:rsid w:val="007C6361"/>
    <w:rsid w:val="007D0446"/>
    <w:rsid w:val="007D06EF"/>
    <w:rsid w:val="007D0A8A"/>
    <w:rsid w:val="007D2225"/>
    <w:rsid w:val="007D28F4"/>
    <w:rsid w:val="007D4930"/>
    <w:rsid w:val="007D53C7"/>
    <w:rsid w:val="007D5746"/>
    <w:rsid w:val="007E0585"/>
    <w:rsid w:val="007E26DA"/>
    <w:rsid w:val="007E784F"/>
    <w:rsid w:val="007F1C25"/>
    <w:rsid w:val="007F5F91"/>
    <w:rsid w:val="007F61EF"/>
    <w:rsid w:val="007F7E97"/>
    <w:rsid w:val="008001CB"/>
    <w:rsid w:val="00802AC3"/>
    <w:rsid w:val="00805734"/>
    <w:rsid w:val="00806106"/>
    <w:rsid w:val="0081097A"/>
    <w:rsid w:val="008115C4"/>
    <w:rsid w:val="008119F8"/>
    <w:rsid w:val="008134F3"/>
    <w:rsid w:val="008138CE"/>
    <w:rsid w:val="00815997"/>
    <w:rsid w:val="00816725"/>
    <w:rsid w:val="00816D9B"/>
    <w:rsid w:val="00816F2D"/>
    <w:rsid w:val="00817634"/>
    <w:rsid w:val="008219DE"/>
    <w:rsid w:val="0082274B"/>
    <w:rsid w:val="008242E2"/>
    <w:rsid w:val="00824D8A"/>
    <w:rsid w:val="00827CEE"/>
    <w:rsid w:val="008327F6"/>
    <w:rsid w:val="00833150"/>
    <w:rsid w:val="0083538D"/>
    <w:rsid w:val="00836B56"/>
    <w:rsid w:val="00836ECE"/>
    <w:rsid w:val="00837EA4"/>
    <w:rsid w:val="00840013"/>
    <w:rsid w:val="00840BDE"/>
    <w:rsid w:val="008422F4"/>
    <w:rsid w:val="00842315"/>
    <w:rsid w:val="008435EF"/>
    <w:rsid w:val="008445D8"/>
    <w:rsid w:val="00850C4C"/>
    <w:rsid w:val="008526B6"/>
    <w:rsid w:val="00855DB5"/>
    <w:rsid w:val="00855DE7"/>
    <w:rsid w:val="008605C8"/>
    <w:rsid w:val="00863E73"/>
    <w:rsid w:val="00876E0A"/>
    <w:rsid w:val="00876E1B"/>
    <w:rsid w:val="00880438"/>
    <w:rsid w:val="00880981"/>
    <w:rsid w:val="008823C5"/>
    <w:rsid w:val="00884AE9"/>
    <w:rsid w:val="00885210"/>
    <w:rsid w:val="00885F5B"/>
    <w:rsid w:val="00887141"/>
    <w:rsid w:val="008905AF"/>
    <w:rsid w:val="008912AC"/>
    <w:rsid w:val="00892463"/>
    <w:rsid w:val="008954E6"/>
    <w:rsid w:val="008967DF"/>
    <w:rsid w:val="00896CBA"/>
    <w:rsid w:val="008972E3"/>
    <w:rsid w:val="00897DDC"/>
    <w:rsid w:val="008A3BE5"/>
    <w:rsid w:val="008A4885"/>
    <w:rsid w:val="008A4DB8"/>
    <w:rsid w:val="008B65D2"/>
    <w:rsid w:val="008B7647"/>
    <w:rsid w:val="008B7B78"/>
    <w:rsid w:val="008C6778"/>
    <w:rsid w:val="008D0F30"/>
    <w:rsid w:val="008D4FEA"/>
    <w:rsid w:val="008D5E07"/>
    <w:rsid w:val="008E0C38"/>
    <w:rsid w:val="008E1E87"/>
    <w:rsid w:val="008E39E9"/>
    <w:rsid w:val="008E6237"/>
    <w:rsid w:val="008F5174"/>
    <w:rsid w:val="00900535"/>
    <w:rsid w:val="00900D85"/>
    <w:rsid w:val="009023BC"/>
    <w:rsid w:val="00902DC0"/>
    <w:rsid w:val="00903FB8"/>
    <w:rsid w:val="009112F5"/>
    <w:rsid w:val="00911B23"/>
    <w:rsid w:val="009122C1"/>
    <w:rsid w:val="00913AA3"/>
    <w:rsid w:val="009151BF"/>
    <w:rsid w:val="00915C96"/>
    <w:rsid w:val="00916C27"/>
    <w:rsid w:val="00920DC5"/>
    <w:rsid w:val="00920FB9"/>
    <w:rsid w:val="009244CB"/>
    <w:rsid w:val="009257AE"/>
    <w:rsid w:val="00925B16"/>
    <w:rsid w:val="009326DB"/>
    <w:rsid w:val="0093273B"/>
    <w:rsid w:val="0093288F"/>
    <w:rsid w:val="009336CA"/>
    <w:rsid w:val="00933B84"/>
    <w:rsid w:val="009370F8"/>
    <w:rsid w:val="00942951"/>
    <w:rsid w:val="009442AF"/>
    <w:rsid w:val="00946311"/>
    <w:rsid w:val="0095013C"/>
    <w:rsid w:val="00952ED1"/>
    <w:rsid w:val="009544C6"/>
    <w:rsid w:val="00954929"/>
    <w:rsid w:val="00957117"/>
    <w:rsid w:val="00960521"/>
    <w:rsid w:val="00961B24"/>
    <w:rsid w:val="00963925"/>
    <w:rsid w:val="009650D5"/>
    <w:rsid w:val="0096515C"/>
    <w:rsid w:val="00970F13"/>
    <w:rsid w:val="00971BC4"/>
    <w:rsid w:val="009736A8"/>
    <w:rsid w:val="009775BD"/>
    <w:rsid w:val="0098254C"/>
    <w:rsid w:val="009852F5"/>
    <w:rsid w:val="009901F2"/>
    <w:rsid w:val="0099338E"/>
    <w:rsid w:val="009A280D"/>
    <w:rsid w:val="009A30F3"/>
    <w:rsid w:val="009A3EDA"/>
    <w:rsid w:val="009B3078"/>
    <w:rsid w:val="009B3173"/>
    <w:rsid w:val="009B6815"/>
    <w:rsid w:val="009B734F"/>
    <w:rsid w:val="009C0E03"/>
    <w:rsid w:val="009C1A01"/>
    <w:rsid w:val="009C1A4A"/>
    <w:rsid w:val="009C1A82"/>
    <w:rsid w:val="009C3164"/>
    <w:rsid w:val="009C5A3F"/>
    <w:rsid w:val="009C75C6"/>
    <w:rsid w:val="009C7AD0"/>
    <w:rsid w:val="009E2133"/>
    <w:rsid w:val="009E42AF"/>
    <w:rsid w:val="009E6853"/>
    <w:rsid w:val="009F2CF0"/>
    <w:rsid w:val="009F36B2"/>
    <w:rsid w:val="009F6884"/>
    <w:rsid w:val="00A04E96"/>
    <w:rsid w:val="00A17D6C"/>
    <w:rsid w:val="00A22521"/>
    <w:rsid w:val="00A24B16"/>
    <w:rsid w:val="00A25289"/>
    <w:rsid w:val="00A3490B"/>
    <w:rsid w:val="00A3511C"/>
    <w:rsid w:val="00A40E0F"/>
    <w:rsid w:val="00A41A73"/>
    <w:rsid w:val="00A4239B"/>
    <w:rsid w:val="00A426C3"/>
    <w:rsid w:val="00A42BA5"/>
    <w:rsid w:val="00A4424F"/>
    <w:rsid w:val="00A451AA"/>
    <w:rsid w:val="00A45F68"/>
    <w:rsid w:val="00A45F9C"/>
    <w:rsid w:val="00A461F9"/>
    <w:rsid w:val="00A52C8C"/>
    <w:rsid w:val="00A546B7"/>
    <w:rsid w:val="00A55B62"/>
    <w:rsid w:val="00A563BD"/>
    <w:rsid w:val="00A56452"/>
    <w:rsid w:val="00A57141"/>
    <w:rsid w:val="00A57452"/>
    <w:rsid w:val="00A62835"/>
    <w:rsid w:val="00A64E56"/>
    <w:rsid w:val="00A64EA4"/>
    <w:rsid w:val="00A72F46"/>
    <w:rsid w:val="00A74267"/>
    <w:rsid w:val="00A7525B"/>
    <w:rsid w:val="00A7689F"/>
    <w:rsid w:val="00A76BE7"/>
    <w:rsid w:val="00A80482"/>
    <w:rsid w:val="00A80AD9"/>
    <w:rsid w:val="00A80DC8"/>
    <w:rsid w:val="00A83E8C"/>
    <w:rsid w:val="00A83FDF"/>
    <w:rsid w:val="00A850BA"/>
    <w:rsid w:val="00A85504"/>
    <w:rsid w:val="00A871CF"/>
    <w:rsid w:val="00A94683"/>
    <w:rsid w:val="00A96579"/>
    <w:rsid w:val="00A9727C"/>
    <w:rsid w:val="00A97E50"/>
    <w:rsid w:val="00AA462E"/>
    <w:rsid w:val="00AA5128"/>
    <w:rsid w:val="00AA5E81"/>
    <w:rsid w:val="00AA782B"/>
    <w:rsid w:val="00AB3D7A"/>
    <w:rsid w:val="00AB3F7C"/>
    <w:rsid w:val="00AB6CF4"/>
    <w:rsid w:val="00AC1DE3"/>
    <w:rsid w:val="00AC2736"/>
    <w:rsid w:val="00AC4D39"/>
    <w:rsid w:val="00AC508C"/>
    <w:rsid w:val="00AC5247"/>
    <w:rsid w:val="00AC7A46"/>
    <w:rsid w:val="00AC7A99"/>
    <w:rsid w:val="00AC7BA9"/>
    <w:rsid w:val="00AD2D97"/>
    <w:rsid w:val="00AD33B3"/>
    <w:rsid w:val="00AD6FA3"/>
    <w:rsid w:val="00AE3FAB"/>
    <w:rsid w:val="00AE49EE"/>
    <w:rsid w:val="00AF136F"/>
    <w:rsid w:val="00AF1474"/>
    <w:rsid w:val="00AF1BAF"/>
    <w:rsid w:val="00AF1EB5"/>
    <w:rsid w:val="00AF2C23"/>
    <w:rsid w:val="00AF3FA9"/>
    <w:rsid w:val="00AF409A"/>
    <w:rsid w:val="00AF6341"/>
    <w:rsid w:val="00AF6D65"/>
    <w:rsid w:val="00B015BC"/>
    <w:rsid w:val="00B0271E"/>
    <w:rsid w:val="00B03107"/>
    <w:rsid w:val="00B03CE9"/>
    <w:rsid w:val="00B03E01"/>
    <w:rsid w:val="00B129EA"/>
    <w:rsid w:val="00B131D2"/>
    <w:rsid w:val="00B1463F"/>
    <w:rsid w:val="00B168DB"/>
    <w:rsid w:val="00B202E6"/>
    <w:rsid w:val="00B215EA"/>
    <w:rsid w:val="00B21875"/>
    <w:rsid w:val="00B22F9A"/>
    <w:rsid w:val="00B263D8"/>
    <w:rsid w:val="00B31119"/>
    <w:rsid w:val="00B37FAB"/>
    <w:rsid w:val="00B41970"/>
    <w:rsid w:val="00B42948"/>
    <w:rsid w:val="00B438BD"/>
    <w:rsid w:val="00B438FA"/>
    <w:rsid w:val="00B44F0C"/>
    <w:rsid w:val="00B46583"/>
    <w:rsid w:val="00B5238D"/>
    <w:rsid w:val="00B606F8"/>
    <w:rsid w:val="00B6086C"/>
    <w:rsid w:val="00B62435"/>
    <w:rsid w:val="00B62BC0"/>
    <w:rsid w:val="00B63BE0"/>
    <w:rsid w:val="00B661CE"/>
    <w:rsid w:val="00B66D4B"/>
    <w:rsid w:val="00B72A51"/>
    <w:rsid w:val="00B738B3"/>
    <w:rsid w:val="00B7436D"/>
    <w:rsid w:val="00B836B2"/>
    <w:rsid w:val="00B8429C"/>
    <w:rsid w:val="00B858F1"/>
    <w:rsid w:val="00B920A6"/>
    <w:rsid w:val="00B932B2"/>
    <w:rsid w:val="00B94305"/>
    <w:rsid w:val="00B945AD"/>
    <w:rsid w:val="00B973D3"/>
    <w:rsid w:val="00BA0E7A"/>
    <w:rsid w:val="00BA1363"/>
    <w:rsid w:val="00BA3D25"/>
    <w:rsid w:val="00BA3FDB"/>
    <w:rsid w:val="00BA7623"/>
    <w:rsid w:val="00BA7707"/>
    <w:rsid w:val="00BB0087"/>
    <w:rsid w:val="00BB4770"/>
    <w:rsid w:val="00BB5792"/>
    <w:rsid w:val="00BB7076"/>
    <w:rsid w:val="00BB7D70"/>
    <w:rsid w:val="00BB7EAA"/>
    <w:rsid w:val="00BC1809"/>
    <w:rsid w:val="00BC2D6F"/>
    <w:rsid w:val="00BC529A"/>
    <w:rsid w:val="00BC6851"/>
    <w:rsid w:val="00BC74FF"/>
    <w:rsid w:val="00BD0682"/>
    <w:rsid w:val="00BD170F"/>
    <w:rsid w:val="00BD17C2"/>
    <w:rsid w:val="00BD3D1B"/>
    <w:rsid w:val="00BD4705"/>
    <w:rsid w:val="00BD5523"/>
    <w:rsid w:val="00BE54EA"/>
    <w:rsid w:val="00BE7A85"/>
    <w:rsid w:val="00BE7BDD"/>
    <w:rsid w:val="00BF271F"/>
    <w:rsid w:val="00BF6748"/>
    <w:rsid w:val="00C0074F"/>
    <w:rsid w:val="00C01AEE"/>
    <w:rsid w:val="00C051D7"/>
    <w:rsid w:val="00C05592"/>
    <w:rsid w:val="00C1028C"/>
    <w:rsid w:val="00C13885"/>
    <w:rsid w:val="00C16FF6"/>
    <w:rsid w:val="00C21C60"/>
    <w:rsid w:val="00C2290A"/>
    <w:rsid w:val="00C24726"/>
    <w:rsid w:val="00C30140"/>
    <w:rsid w:val="00C308E1"/>
    <w:rsid w:val="00C30B79"/>
    <w:rsid w:val="00C328BD"/>
    <w:rsid w:val="00C33045"/>
    <w:rsid w:val="00C33374"/>
    <w:rsid w:val="00C34B13"/>
    <w:rsid w:val="00C34EE6"/>
    <w:rsid w:val="00C35242"/>
    <w:rsid w:val="00C35C30"/>
    <w:rsid w:val="00C370F6"/>
    <w:rsid w:val="00C42649"/>
    <w:rsid w:val="00C43588"/>
    <w:rsid w:val="00C470BC"/>
    <w:rsid w:val="00C474C8"/>
    <w:rsid w:val="00C5093F"/>
    <w:rsid w:val="00C517BB"/>
    <w:rsid w:val="00C51BA0"/>
    <w:rsid w:val="00C525C7"/>
    <w:rsid w:val="00C567F8"/>
    <w:rsid w:val="00C578B5"/>
    <w:rsid w:val="00C57A29"/>
    <w:rsid w:val="00C57C44"/>
    <w:rsid w:val="00C61815"/>
    <w:rsid w:val="00C65C76"/>
    <w:rsid w:val="00C670D6"/>
    <w:rsid w:val="00C67422"/>
    <w:rsid w:val="00C70880"/>
    <w:rsid w:val="00C71DD0"/>
    <w:rsid w:val="00C720A6"/>
    <w:rsid w:val="00C72624"/>
    <w:rsid w:val="00C740BA"/>
    <w:rsid w:val="00C77D1F"/>
    <w:rsid w:val="00C80355"/>
    <w:rsid w:val="00C81515"/>
    <w:rsid w:val="00C818AB"/>
    <w:rsid w:val="00C81D6E"/>
    <w:rsid w:val="00C82F51"/>
    <w:rsid w:val="00C841CB"/>
    <w:rsid w:val="00C85D1F"/>
    <w:rsid w:val="00C869EE"/>
    <w:rsid w:val="00C91E47"/>
    <w:rsid w:val="00C951D9"/>
    <w:rsid w:val="00C97756"/>
    <w:rsid w:val="00CA15D7"/>
    <w:rsid w:val="00CA2B9E"/>
    <w:rsid w:val="00CA5328"/>
    <w:rsid w:val="00CA5F6A"/>
    <w:rsid w:val="00CB131F"/>
    <w:rsid w:val="00CB2F82"/>
    <w:rsid w:val="00CB3933"/>
    <w:rsid w:val="00CB734C"/>
    <w:rsid w:val="00CC011B"/>
    <w:rsid w:val="00CC2647"/>
    <w:rsid w:val="00CC315D"/>
    <w:rsid w:val="00CC3FFF"/>
    <w:rsid w:val="00CD7566"/>
    <w:rsid w:val="00CE02B2"/>
    <w:rsid w:val="00CE2D2D"/>
    <w:rsid w:val="00CF33BA"/>
    <w:rsid w:val="00CF387C"/>
    <w:rsid w:val="00CF45FE"/>
    <w:rsid w:val="00CF53BE"/>
    <w:rsid w:val="00D0158E"/>
    <w:rsid w:val="00D04840"/>
    <w:rsid w:val="00D05F15"/>
    <w:rsid w:val="00D068CB"/>
    <w:rsid w:val="00D06E7E"/>
    <w:rsid w:val="00D077F5"/>
    <w:rsid w:val="00D1060A"/>
    <w:rsid w:val="00D12C19"/>
    <w:rsid w:val="00D20A89"/>
    <w:rsid w:val="00D20E2C"/>
    <w:rsid w:val="00D22FFB"/>
    <w:rsid w:val="00D232D7"/>
    <w:rsid w:val="00D235F5"/>
    <w:rsid w:val="00D30D04"/>
    <w:rsid w:val="00D3107A"/>
    <w:rsid w:val="00D33095"/>
    <w:rsid w:val="00D33553"/>
    <w:rsid w:val="00D4013E"/>
    <w:rsid w:val="00D413C1"/>
    <w:rsid w:val="00D413F2"/>
    <w:rsid w:val="00D4143B"/>
    <w:rsid w:val="00D432FC"/>
    <w:rsid w:val="00D44D9C"/>
    <w:rsid w:val="00D45400"/>
    <w:rsid w:val="00D45C5D"/>
    <w:rsid w:val="00D464F3"/>
    <w:rsid w:val="00D53D7B"/>
    <w:rsid w:val="00D55269"/>
    <w:rsid w:val="00D576DC"/>
    <w:rsid w:val="00D57BF1"/>
    <w:rsid w:val="00D6120B"/>
    <w:rsid w:val="00D62211"/>
    <w:rsid w:val="00D6458A"/>
    <w:rsid w:val="00D645C1"/>
    <w:rsid w:val="00D6663E"/>
    <w:rsid w:val="00D67BE6"/>
    <w:rsid w:val="00D7743B"/>
    <w:rsid w:val="00D80B85"/>
    <w:rsid w:val="00D80DEA"/>
    <w:rsid w:val="00D80DF0"/>
    <w:rsid w:val="00D818C9"/>
    <w:rsid w:val="00D82996"/>
    <w:rsid w:val="00D90E60"/>
    <w:rsid w:val="00D9118B"/>
    <w:rsid w:val="00D937CC"/>
    <w:rsid w:val="00D96625"/>
    <w:rsid w:val="00D975CE"/>
    <w:rsid w:val="00D97EF0"/>
    <w:rsid w:val="00DA1EA8"/>
    <w:rsid w:val="00DA57CE"/>
    <w:rsid w:val="00DA5A9C"/>
    <w:rsid w:val="00DA60C9"/>
    <w:rsid w:val="00DB4EB3"/>
    <w:rsid w:val="00DB57D5"/>
    <w:rsid w:val="00DC06E9"/>
    <w:rsid w:val="00DC1082"/>
    <w:rsid w:val="00DC3168"/>
    <w:rsid w:val="00DC41E3"/>
    <w:rsid w:val="00DC4E86"/>
    <w:rsid w:val="00DC4F01"/>
    <w:rsid w:val="00DD1C8B"/>
    <w:rsid w:val="00DD26C5"/>
    <w:rsid w:val="00DD4020"/>
    <w:rsid w:val="00DD5AEC"/>
    <w:rsid w:val="00DE2756"/>
    <w:rsid w:val="00DE2BB1"/>
    <w:rsid w:val="00DE323D"/>
    <w:rsid w:val="00DE55FB"/>
    <w:rsid w:val="00DF76C6"/>
    <w:rsid w:val="00E007A9"/>
    <w:rsid w:val="00E01ADA"/>
    <w:rsid w:val="00E03941"/>
    <w:rsid w:val="00E04474"/>
    <w:rsid w:val="00E05547"/>
    <w:rsid w:val="00E07F2A"/>
    <w:rsid w:val="00E1247F"/>
    <w:rsid w:val="00E13E92"/>
    <w:rsid w:val="00E14BE7"/>
    <w:rsid w:val="00E2378B"/>
    <w:rsid w:val="00E239A4"/>
    <w:rsid w:val="00E24EA0"/>
    <w:rsid w:val="00E26AAC"/>
    <w:rsid w:val="00E26C70"/>
    <w:rsid w:val="00E31866"/>
    <w:rsid w:val="00E32104"/>
    <w:rsid w:val="00E32DB0"/>
    <w:rsid w:val="00E35ADA"/>
    <w:rsid w:val="00E36A2E"/>
    <w:rsid w:val="00E3776F"/>
    <w:rsid w:val="00E42BE1"/>
    <w:rsid w:val="00E4401C"/>
    <w:rsid w:val="00E45EC2"/>
    <w:rsid w:val="00E4668F"/>
    <w:rsid w:val="00E4673E"/>
    <w:rsid w:val="00E4695E"/>
    <w:rsid w:val="00E53C6D"/>
    <w:rsid w:val="00E5585A"/>
    <w:rsid w:val="00E55A4D"/>
    <w:rsid w:val="00E56B70"/>
    <w:rsid w:val="00E620B0"/>
    <w:rsid w:val="00E62510"/>
    <w:rsid w:val="00E65226"/>
    <w:rsid w:val="00E668CC"/>
    <w:rsid w:val="00E678E6"/>
    <w:rsid w:val="00E708AD"/>
    <w:rsid w:val="00E75D85"/>
    <w:rsid w:val="00E76E9C"/>
    <w:rsid w:val="00E77936"/>
    <w:rsid w:val="00E874D3"/>
    <w:rsid w:val="00E908BD"/>
    <w:rsid w:val="00E93A05"/>
    <w:rsid w:val="00EA092B"/>
    <w:rsid w:val="00EA0C44"/>
    <w:rsid w:val="00EA3009"/>
    <w:rsid w:val="00EA694B"/>
    <w:rsid w:val="00EA740F"/>
    <w:rsid w:val="00EB1720"/>
    <w:rsid w:val="00EB4B75"/>
    <w:rsid w:val="00EB674B"/>
    <w:rsid w:val="00EC3E46"/>
    <w:rsid w:val="00EC4CBB"/>
    <w:rsid w:val="00EC4EE7"/>
    <w:rsid w:val="00EC5BFD"/>
    <w:rsid w:val="00EC7016"/>
    <w:rsid w:val="00ED0226"/>
    <w:rsid w:val="00ED0FD2"/>
    <w:rsid w:val="00ED3BB4"/>
    <w:rsid w:val="00EE03B3"/>
    <w:rsid w:val="00EE264A"/>
    <w:rsid w:val="00EE488C"/>
    <w:rsid w:val="00EE6201"/>
    <w:rsid w:val="00EE680E"/>
    <w:rsid w:val="00EF173F"/>
    <w:rsid w:val="00EF58B8"/>
    <w:rsid w:val="00F010CF"/>
    <w:rsid w:val="00F011AB"/>
    <w:rsid w:val="00F01668"/>
    <w:rsid w:val="00F01AB9"/>
    <w:rsid w:val="00F02C0B"/>
    <w:rsid w:val="00F03524"/>
    <w:rsid w:val="00F04F76"/>
    <w:rsid w:val="00F05413"/>
    <w:rsid w:val="00F077E1"/>
    <w:rsid w:val="00F07833"/>
    <w:rsid w:val="00F10246"/>
    <w:rsid w:val="00F16296"/>
    <w:rsid w:val="00F17922"/>
    <w:rsid w:val="00F20D0B"/>
    <w:rsid w:val="00F232C4"/>
    <w:rsid w:val="00F23710"/>
    <w:rsid w:val="00F24105"/>
    <w:rsid w:val="00F309D7"/>
    <w:rsid w:val="00F3141B"/>
    <w:rsid w:val="00F367CF"/>
    <w:rsid w:val="00F370EE"/>
    <w:rsid w:val="00F371E7"/>
    <w:rsid w:val="00F376DB"/>
    <w:rsid w:val="00F40CB8"/>
    <w:rsid w:val="00F41263"/>
    <w:rsid w:val="00F432D1"/>
    <w:rsid w:val="00F43D55"/>
    <w:rsid w:val="00F4541D"/>
    <w:rsid w:val="00F52061"/>
    <w:rsid w:val="00F543CB"/>
    <w:rsid w:val="00F5568B"/>
    <w:rsid w:val="00F574F2"/>
    <w:rsid w:val="00F61263"/>
    <w:rsid w:val="00F617F1"/>
    <w:rsid w:val="00F62B43"/>
    <w:rsid w:val="00F63FB5"/>
    <w:rsid w:val="00F737C8"/>
    <w:rsid w:val="00F7779A"/>
    <w:rsid w:val="00F82570"/>
    <w:rsid w:val="00F831CC"/>
    <w:rsid w:val="00F87F5A"/>
    <w:rsid w:val="00F90BCA"/>
    <w:rsid w:val="00F923F8"/>
    <w:rsid w:val="00F96B92"/>
    <w:rsid w:val="00FA119E"/>
    <w:rsid w:val="00FA16CD"/>
    <w:rsid w:val="00FA408A"/>
    <w:rsid w:val="00FA68E0"/>
    <w:rsid w:val="00FB4CB0"/>
    <w:rsid w:val="00FB77A9"/>
    <w:rsid w:val="00FC287B"/>
    <w:rsid w:val="00FC317C"/>
    <w:rsid w:val="00FC5242"/>
    <w:rsid w:val="00FC7534"/>
    <w:rsid w:val="00FC7EB5"/>
    <w:rsid w:val="00FD0A2D"/>
    <w:rsid w:val="00FD3C67"/>
    <w:rsid w:val="00FD4BD8"/>
    <w:rsid w:val="00FD7DA0"/>
    <w:rsid w:val="00FE0E3D"/>
    <w:rsid w:val="00FE4989"/>
    <w:rsid w:val="00FE61A1"/>
    <w:rsid w:val="00FE64D5"/>
    <w:rsid w:val="00FF0F24"/>
    <w:rsid w:val="00FF3D7E"/>
    <w:rsid w:val="00FF4244"/>
    <w:rsid w:val="00FF4E09"/>
    <w:rsid w:val="00FF52D8"/>
    <w:rsid w:val="00FF5461"/>
    <w:rsid w:val="00FF5AFD"/>
    <w:rsid w:val="02F17704"/>
    <w:rsid w:val="050421CF"/>
    <w:rsid w:val="059E2DC9"/>
    <w:rsid w:val="07E2F3C0"/>
    <w:rsid w:val="0A1C6945"/>
    <w:rsid w:val="0CA612BA"/>
    <w:rsid w:val="0CBD163B"/>
    <w:rsid w:val="0D0B5AC3"/>
    <w:rsid w:val="0F2A828F"/>
    <w:rsid w:val="13AD3665"/>
    <w:rsid w:val="149E2350"/>
    <w:rsid w:val="14AF0EC3"/>
    <w:rsid w:val="14DAA16A"/>
    <w:rsid w:val="15419689"/>
    <w:rsid w:val="157A4D70"/>
    <w:rsid w:val="158D6307"/>
    <w:rsid w:val="15AA9408"/>
    <w:rsid w:val="1871DE88"/>
    <w:rsid w:val="194220E5"/>
    <w:rsid w:val="1A7471D9"/>
    <w:rsid w:val="1B3B9C5E"/>
    <w:rsid w:val="1DA20822"/>
    <w:rsid w:val="1DCF1499"/>
    <w:rsid w:val="1E35F56E"/>
    <w:rsid w:val="1E733D20"/>
    <w:rsid w:val="1FB8F3BE"/>
    <w:rsid w:val="218A0C84"/>
    <w:rsid w:val="21A5840E"/>
    <w:rsid w:val="221C1006"/>
    <w:rsid w:val="2346AE43"/>
    <w:rsid w:val="24FCA439"/>
    <w:rsid w:val="254BA26E"/>
    <w:rsid w:val="25671816"/>
    <w:rsid w:val="292B9804"/>
    <w:rsid w:val="29B2E09C"/>
    <w:rsid w:val="29D9E396"/>
    <w:rsid w:val="2A467395"/>
    <w:rsid w:val="2AA687AE"/>
    <w:rsid w:val="2AFA0F64"/>
    <w:rsid w:val="2CB84943"/>
    <w:rsid w:val="2D111814"/>
    <w:rsid w:val="2F364CB3"/>
    <w:rsid w:val="303CE271"/>
    <w:rsid w:val="30E89C50"/>
    <w:rsid w:val="31BCCE3F"/>
    <w:rsid w:val="31C5CF05"/>
    <w:rsid w:val="32AB92B3"/>
    <w:rsid w:val="32F9AF8B"/>
    <w:rsid w:val="32FAA096"/>
    <w:rsid w:val="34F4B761"/>
    <w:rsid w:val="36F96154"/>
    <w:rsid w:val="376E5A5C"/>
    <w:rsid w:val="37AA6329"/>
    <w:rsid w:val="3B2A96D6"/>
    <w:rsid w:val="3C7F2E70"/>
    <w:rsid w:val="3D443FAE"/>
    <w:rsid w:val="3F927256"/>
    <w:rsid w:val="40736CA6"/>
    <w:rsid w:val="41A67379"/>
    <w:rsid w:val="41C5EA9F"/>
    <w:rsid w:val="447317D3"/>
    <w:rsid w:val="455CE10B"/>
    <w:rsid w:val="4620B3E1"/>
    <w:rsid w:val="4705D425"/>
    <w:rsid w:val="478D1EB5"/>
    <w:rsid w:val="488F4E7B"/>
    <w:rsid w:val="494C189C"/>
    <w:rsid w:val="495A9D34"/>
    <w:rsid w:val="49FD3AE3"/>
    <w:rsid w:val="4AC4BF77"/>
    <w:rsid w:val="4B0CCD5E"/>
    <w:rsid w:val="4ED306AB"/>
    <w:rsid w:val="50670964"/>
    <w:rsid w:val="5312C490"/>
    <w:rsid w:val="558DCD23"/>
    <w:rsid w:val="57800218"/>
    <w:rsid w:val="57F336A2"/>
    <w:rsid w:val="58278DB0"/>
    <w:rsid w:val="584915CD"/>
    <w:rsid w:val="589D98A5"/>
    <w:rsid w:val="5AB93081"/>
    <w:rsid w:val="5B0F8129"/>
    <w:rsid w:val="603AA532"/>
    <w:rsid w:val="610DBC01"/>
    <w:rsid w:val="6477A39C"/>
    <w:rsid w:val="64E12731"/>
    <w:rsid w:val="6729EDDC"/>
    <w:rsid w:val="682939D3"/>
    <w:rsid w:val="68E8BB6E"/>
    <w:rsid w:val="69587DE8"/>
    <w:rsid w:val="69D30EEE"/>
    <w:rsid w:val="6C440C61"/>
    <w:rsid w:val="6D2215FF"/>
    <w:rsid w:val="70AAD3E6"/>
    <w:rsid w:val="72236BBA"/>
    <w:rsid w:val="730EB4A3"/>
    <w:rsid w:val="735DE467"/>
    <w:rsid w:val="7418C6E5"/>
    <w:rsid w:val="7744AA41"/>
    <w:rsid w:val="78BD94BA"/>
    <w:rsid w:val="7936DF36"/>
    <w:rsid w:val="7DCFDE84"/>
    <w:rsid w:val="7DF6B987"/>
    <w:rsid w:val="7EC6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4B8EAC6"/>
  <w15:docId w15:val="{66333C4A-9787-43D1-B58B-64844B9E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271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kern w:val="2"/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rsid w:val="006D2719"/>
    <w:pPr>
      <w:keepNext/>
      <w:numPr>
        <w:numId w:val="1"/>
      </w:numPr>
      <w:suppressAutoHyphens w:val="0"/>
      <w:jc w:val="center"/>
      <w:outlineLvl w:val="0"/>
    </w:pPr>
    <w:rPr>
      <w:sz w:val="28"/>
    </w:rPr>
  </w:style>
  <w:style w:type="paragraph" w:styleId="Nagwek2">
    <w:name w:val="heading 2"/>
    <w:basedOn w:val="Normalny"/>
    <w:next w:val="Tekstpodstawowy"/>
    <w:qFormat/>
    <w:rsid w:val="006D2719"/>
    <w:pPr>
      <w:keepNext/>
      <w:numPr>
        <w:ilvl w:val="1"/>
        <w:numId w:val="1"/>
      </w:numPr>
      <w:suppressAutoHyphens w:val="0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Tekstpodstawowy"/>
    <w:qFormat/>
    <w:rsid w:val="006D2719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D2719"/>
    <w:rPr>
      <w:rFonts w:ascii="Verdana" w:hAnsi="Verdana" w:cs="Verdana"/>
      <w:b/>
      <w:sz w:val="20"/>
      <w:szCs w:val="20"/>
    </w:rPr>
  </w:style>
  <w:style w:type="character" w:customStyle="1" w:styleId="WW8Num1z1">
    <w:name w:val="WW8Num1z1"/>
    <w:rsid w:val="006D2719"/>
  </w:style>
  <w:style w:type="character" w:customStyle="1" w:styleId="WW8Num1z2">
    <w:name w:val="WW8Num1z2"/>
    <w:rsid w:val="006D2719"/>
  </w:style>
  <w:style w:type="character" w:customStyle="1" w:styleId="WW8Num1z3">
    <w:name w:val="WW8Num1z3"/>
    <w:rsid w:val="006D2719"/>
  </w:style>
  <w:style w:type="character" w:customStyle="1" w:styleId="WW8Num1z4">
    <w:name w:val="WW8Num1z4"/>
    <w:rsid w:val="006D2719"/>
  </w:style>
  <w:style w:type="character" w:customStyle="1" w:styleId="WW8Num1z5">
    <w:name w:val="WW8Num1z5"/>
    <w:rsid w:val="006D2719"/>
  </w:style>
  <w:style w:type="character" w:customStyle="1" w:styleId="WW8Num1z6">
    <w:name w:val="WW8Num1z6"/>
    <w:rsid w:val="006D2719"/>
  </w:style>
  <w:style w:type="character" w:customStyle="1" w:styleId="WW8Num1z7">
    <w:name w:val="WW8Num1z7"/>
    <w:rsid w:val="006D2719"/>
  </w:style>
  <w:style w:type="character" w:customStyle="1" w:styleId="WW8Num1z8">
    <w:name w:val="WW8Num1z8"/>
    <w:rsid w:val="006D2719"/>
  </w:style>
  <w:style w:type="character" w:customStyle="1" w:styleId="WW8Num2z0">
    <w:name w:val="WW8Num2z0"/>
    <w:rsid w:val="006D2719"/>
    <w:rPr>
      <w:rFonts w:ascii="Verdana" w:hAnsi="Verdana" w:cs="Verdana"/>
      <w:color w:val="00000A"/>
      <w:sz w:val="16"/>
      <w:szCs w:val="16"/>
    </w:rPr>
  </w:style>
  <w:style w:type="character" w:customStyle="1" w:styleId="WW8Num2z1">
    <w:name w:val="WW8Num2z1"/>
    <w:rsid w:val="006D2719"/>
    <w:rPr>
      <w:color w:val="00000A"/>
    </w:rPr>
  </w:style>
  <w:style w:type="character" w:customStyle="1" w:styleId="WW8Num2z2">
    <w:name w:val="WW8Num2z2"/>
    <w:rsid w:val="006D2719"/>
  </w:style>
  <w:style w:type="character" w:customStyle="1" w:styleId="WW8Num2z3">
    <w:name w:val="WW8Num2z3"/>
    <w:rsid w:val="006D2719"/>
  </w:style>
  <w:style w:type="character" w:customStyle="1" w:styleId="WW8Num2z4">
    <w:name w:val="WW8Num2z4"/>
    <w:rsid w:val="006D2719"/>
  </w:style>
  <w:style w:type="character" w:customStyle="1" w:styleId="WW8Num2z5">
    <w:name w:val="WW8Num2z5"/>
    <w:rsid w:val="006D2719"/>
  </w:style>
  <w:style w:type="character" w:customStyle="1" w:styleId="WW8Num2z6">
    <w:name w:val="WW8Num2z6"/>
    <w:rsid w:val="006D2719"/>
  </w:style>
  <w:style w:type="character" w:customStyle="1" w:styleId="WW8Num2z7">
    <w:name w:val="WW8Num2z7"/>
    <w:rsid w:val="006D2719"/>
  </w:style>
  <w:style w:type="character" w:customStyle="1" w:styleId="WW8Num2z8">
    <w:name w:val="WW8Num2z8"/>
    <w:rsid w:val="006D2719"/>
  </w:style>
  <w:style w:type="character" w:customStyle="1" w:styleId="WW8Num3z0">
    <w:name w:val="WW8Num3z0"/>
    <w:rsid w:val="006D2719"/>
  </w:style>
  <w:style w:type="character" w:customStyle="1" w:styleId="WW8Num3z1">
    <w:name w:val="WW8Num3z1"/>
    <w:rsid w:val="006D2719"/>
    <w:rPr>
      <w:rFonts w:ascii="Verdana" w:hAnsi="Verdana" w:cs="Verdana"/>
      <w:sz w:val="20"/>
      <w:szCs w:val="20"/>
    </w:rPr>
  </w:style>
  <w:style w:type="character" w:customStyle="1" w:styleId="WW8Num3z2">
    <w:name w:val="WW8Num3z2"/>
    <w:rsid w:val="006D2719"/>
  </w:style>
  <w:style w:type="character" w:customStyle="1" w:styleId="WW8Num3z3">
    <w:name w:val="WW8Num3z3"/>
    <w:rsid w:val="006D2719"/>
  </w:style>
  <w:style w:type="character" w:customStyle="1" w:styleId="WW8Num3z4">
    <w:name w:val="WW8Num3z4"/>
    <w:rsid w:val="006D2719"/>
  </w:style>
  <w:style w:type="character" w:customStyle="1" w:styleId="WW8Num3z5">
    <w:name w:val="WW8Num3z5"/>
    <w:rsid w:val="006D2719"/>
  </w:style>
  <w:style w:type="character" w:customStyle="1" w:styleId="WW8Num3z6">
    <w:name w:val="WW8Num3z6"/>
    <w:rsid w:val="006D2719"/>
  </w:style>
  <w:style w:type="character" w:customStyle="1" w:styleId="WW8Num3z7">
    <w:name w:val="WW8Num3z7"/>
    <w:rsid w:val="006D2719"/>
  </w:style>
  <w:style w:type="character" w:customStyle="1" w:styleId="WW8Num3z8">
    <w:name w:val="WW8Num3z8"/>
    <w:rsid w:val="006D2719"/>
  </w:style>
  <w:style w:type="character" w:customStyle="1" w:styleId="WW8Num4z0">
    <w:name w:val="WW8Num4z0"/>
    <w:rsid w:val="006D2719"/>
    <w:rPr>
      <w:rFonts w:ascii="Symbol" w:hAnsi="Symbol" w:cs="Verdana"/>
      <w:sz w:val="16"/>
      <w:szCs w:val="16"/>
    </w:rPr>
  </w:style>
  <w:style w:type="character" w:customStyle="1" w:styleId="WW8Num4z1">
    <w:name w:val="WW8Num4z1"/>
    <w:rsid w:val="006D2719"/>
    <w:rPr>
      <w:rFonts w:ascii="Courier New" w:hAnsi="Courier New" w:cs="Courier New"/>
    </w:rPr>
  </w:style>
  <w:style w:type="character" w:customStyle="1" w:styleId="WW8Num4z2">
    <w:name w:val="WW8Num4z2"/>
    <w:rsid w:val="006D2719"/>
    <w:rPr>
      <w:rFonts w:ascii="Wingdings" w:hAnsi="Wingdings" w:cs="Wingdings"/>
    </w:rPr>
  </w:style>
  <w:style w:type="character" w:customStyle="1" w:styleId="WW8Num5z0">
    <w:name w:val="WW8Num5z0"/>
    <w:rsid w:val="006D2719"/>
    <w:rPr>
      <w:rFonts w:ascii="Wingdings" w:hAnsi="Wingdings" w:cs="Verdana"/>
      <w:sz w:val="16"/>
      <w:szCs w:val="16"/>
    </w:rPr>
  </w:style>
  <w:style w:type="character" w:customStyle="1" w:styleId="WW8Num5z1">
    <w:name w:val="WW8Num5z1"/>
    <w:rsid w:val="006D2719"/>
  </w:style>
  <w:style w:type="character" w:customStyle="1" w:styleId="WW8Num5z2">
    <w:name w:val="WW8Num5z2"/>
    <w:rsid w:val="006D2719"/>
  </w:style>
  <w:style w:type="character" w:customStyle="1" w:styleId="WW8Num5z3">
    <w:name w:val="WW8Num5z3"/>
    <w:rsid w:val="006D2719"/>
  </w:style>
  <w:style w:type="character" w:customStyle="1" w:styleId="WW8Num5z4">
    <w:name w:val="WW8Num5z4"/>
    <w:rsid w:val="006D2719"/>
  </w:style>
  <w:style w:type="character" w:customStyle="1" w:styleId="WW8Num5z5">
    <w:name w:val="WW8Num5z5"/>
    <w:rsid w:val="006D2719"/>
  </w:style>
  <w:style w:type="character" w:customStyle="1" w:styleId="WW8Num5z6">
    <w:name w:val="WW8Num5z6"/>
    <w:rsid w:val="006D2719"/>
  </w:style>
  <w:style w:type="character" w:customStyle="1" w:styleId="WW8Num5z7">
    <w:name w:val="WW8Num5z7"/>
    <w:rsid w:val="006D2719"/>
  </w:style>
  <w:style w:type="character" w:customStyle="1" w:styleId="WW8Num5z8">
    <w:name w:val="WW8Num5z8"/>
    <w:rsid w:val="006D2719"/>
  </w:style>
  <w:style w:type="character" w:customStyle="1" w:styleId="WW8Num6z0">
    <w:name w:val="WW8Num6z0"/>
    <w:rsid w:val="006D2719"/>
    <w:rPr>
      <w:rFonts w:ascii="Wingdings" w:hAnsi="Wingdings" w:cs="Wingdings"/>
    </w:rPr>
  </w:style>
  <w:style w:type="character" w:customStyle="1" w:styleId="WW8Num6z1">
    <w:name w:val="WW8Num6z1"/>
    <w:rsid w:val="006D2719"/>
  </w:style>
  <w:style w:type="character" w:customStyle="1" w:styleId="WW8Num6z2">
    <w:name w:val="WW8Num6z2"/>
    <w:rsid w:val="006D2719"/>
  </w:style>
  <w:style w:type="character" w:customStyle="1" w:styleId="WW8Num6z3">
    <w:name w:val="WW8Num6z3"/>
    <w:rsid w:val="006D2719"/>
  </w:style>
  <w:style w:type="character" w:customStyle="1" w:styleId="WW8Num6z4">
    <w:name w:val="WW8Num6z4"/>
    <w:rsid w:val="006D2719"/>
  </w:style>
  <w:style w:type="character" w:customStyle="1" w:styleId="WW8Num6z5">
    <w:name w:val="WW8Num6z5"/>
    <w:rsid w:val="006D2719"/>
  </w:style>
  <w:style w:type="character" w:customStyle="1" w:styleId="WW8Num6z6">
    <w:name w:val="WW8Num6z6"/>
    <w:rsid w:val="006D2719"/>
  </w:style>
  <w:style w:type="character" w:customStyle="1" w:styleId="WW8Num6z7">
    <w:name w:val="WW8Num6z7"/>
    <w:rsid w:val="006D2719"/>
  </w:style>
  <w:style w:type="character" w:customStyle="1" w:styleId="WW8Num6z8">
    <w:name w:val="WW8Num6z8"/>
    <w:rsid w:val="006D2719"/>
  </w:style>
  <w:style w:type="character" w:customStyle="1" w:styleId="WW8Num7z0">
    <w:name w:val="WW8Num7z0"/>
    <w:rsid w:val="006D2719"/>
    <w:rPr>
      <w:rFonts w:ascii="Verdana" w:hAnsi="Verdana" w:cs="Verdana" w:hint="default"/>
      <w:sz w:val="20"/>
      <w:szCs w:val="20"/>
    </w:rPr>
  </w:style>
  <w:style w:type="character" w:customStyle="1" w:styleId="WW8Num7z1">
    <w:name w:val="WW8Num7z1"/>
    <w:rsid w:val="006D2719"/>
  </w:style>
  <w:style w:type="character" w:customStyle="1" w:styleId="WW8Num7z2">
    <w:name w:val="WW8Num7z2"/>
    <w:rsid w:val="006D2719"/>
  </w:style>
  <w:style w:type="character" w:customStyle="1" w:styleId="WW8Num7z3">
    <w:name w:val="WW8Num7z3"/>
    <w:rsid w:val="006D2719"/>
  </w:style>
  <w:style w:type="character" w:customStyle="1" w:styleId="WW8Num7z4">
    <w:name w:val="WW8Num7z4"/>
    <w:rsid w:val="006D2719"/>
  </w:style>
  <w:style w:type="character" w:customStyle="1" w:styleId="WW8Num7z5">
    <w:name w:val="WW8Num7z5"/>
    <w:rsid w:val="006D2719"/>
  </w:style>
  <w:style w:type="character" w:customStyle="1" w:styleId="WW8Num7z6">
    <w:name w:val="WW8Num7z6"/>
    <w:rsid w:val="006D2719"/>
  </w:style>
  <w:style w:type="character" w:customStyle="1" w:styleId="WW8Num7z7">
    <w:name w:val="WW8Num7z7"/>
    <w:rsid w:val="006D2719"/>
  </w:style>
  <w:style w:type="character" w:customStyle="1" w:styleId="WW8Num7z8">
    <w:name w:val="WW8Num7z8"/>
    <w:rsid w:val="006D2719"/>
  </w:style>
  <w:style w:type="character" w:customStyle="1" w:styleId="WW8Num8z0">
    <w:name w:val="WW8Num8z0"/>
    <w:rsid w:val="006D2719"/>
    <w:rPr>
      <w:rFonts w:ascii="Verdana" w:hAnsi="Verdana" w:cs="Verdana" w:hint="default"/>
      <w:sz w:val="20"/>
      <w:szCs w:val="20"/>
    </w:rPr>
  </w:style>
  <w:style w:type="character" w:customStyle="1" w:styleId="WW8Num8z1">
    <w:name w:val="WW8Num8z1"/>
    <w:rsid w:val="006D2719"/>
    <w:rPr>
      <w:rFonts w:ascii="Verdana" w:eastAsia="Times New Roman" w:hAnsi="Verdana" w:cs="Arial"/>
      <w:color w:val="00000A"/>
      <w:sz w:val="20"/>
      <w:szCs w:val="20"/>
    </w:rPr>
  </w:style>
  <w:style w:type="character" w:customStyle="1" w:styleId="WW8Num8z2">
    <w:name w:val="WW8Num8z2"/>
    <w:rsid w:val="006D2719"/>
  </w:style>
  <w:style w:type="character" w:customStyle="1" w:styleId="WW8Num8z3">
    <w:name w:val="WW8Num8z3"/>
    <w:rsid w:val="006D2719"/>
  </w:style>
  <w:style w:type="character" w:customStyle="1" w:styleId="WW8Num8z4">
    <w:name w:val="WW8Num8z4"/>
    <w:rsid w:val="006D2719"/>
  </w:style>
  <w:style w:type="character" w:customStyle="1" w:styleId="WW8Num8z5">
    <w:name w:val="WW8Num8z5"/>
    <w:rsid w:val="006D2719"/>
  </w:style>
  <w:style w:type="character" w:customStyle="1" w:styleId="WW8Num8z6">
    <w:name w:val="WW8Num8z6"/>
    <w:rsid w:val="006D2719"/>
  </w:style>
  <w:style w:type="character" w:customStyle="1" w:styleId="WW8Num8z7">
    <w:name w:val="WW8Num8z7"/>
    <w:rsid w:val="006D2719"/>
  </w:style>
  <w:style w:type="character" w:customStyle="1" w:styleId="WW8Num8z8">
    <w:name w:val="WW8Num8z8"/>
    <w:rsid w:val="006D2719"/>
  </w:style>
  <w:style w:type="character" w:customStyle="1" w:styleId="WW8Num9z0">
    <w:name w:val="WW8Num9z0"/>
    <w:rsid w:val="006D2719"/>
    <w:rPr>
      <w:rFonts w:ascii="Verdana" w:hAnsi="Verdana" w:cs="Symbol"/>
      <w:sz w:val="20"/>
      <w:szCs w:val="20"/>
    </w:rPr>
  </w:style>
  <w:style w:type="character" w:customStyle="1" w:styleId="WW8Num9z1">
    <w:name w:val="WW8Num9z1"/>
    <w:rsid w:val="006D2719"/>
    <w:rPr>
      <w:rFonts w:ascii="Courier New" w:hAnsi="Courier New" w:cs="Courier New"/>
    </w:rPr>
  </w:style>
  <w:style w:type="character" w:customStyle="1" w:styleId="WW8Num9z2">
    <w:name w:val="WW8Num9z2"/>
    <w:rsid w:val="006D2719"/>
    <w:rPr>
      <w:rFonts w:ascii="Wingdings" w:hAnsi="Wingdings" w:cs="Wingdings"/>
    </w:rPr>
  </w:style>
  <w:style w:type="character" w:customStyle="1" w:styleId="WW8Num9z3">
    <w:name w:val="WW8Num9z3"/>
    <w:rsid w:val="006D2719"/>
  </w:style>
  <w:style w:type="character" w:customStyle="1" w:styleId="WW8Num9z4">
    <w:name w:val="WW8Num9z4"/>
    <w:rsid w:val="006D2719"/>
  </w:style>
  <w:style w:type="character" w:customStyle="1" w:styleId="WW8Num9z5">
    <w:name w:val="WW8Num9z5"/>
    <w:rsid w:val="006D2719"/>
  </w:style>
  <w:style w:type="character" w:customStyle="1" w:styleId="WW8Num9z6">
    <w:name w:val="WW8Num9z6"/>
    <w:rsid w:val="006D2719"/>
  </w:style>
  <w:style w:type="character" w:customStyle="1" w:styleId="WW8Num9z7">
    <w:name w:val="WW8Num9z7"/>
    <w:rsid w:val="006D2719"/>
  </w:style>
  <w:style w:type="character" w:customStyle="1" w:styleId="WW8Num9z8">
    <w:name w:val="WW8Num9z8"/>
    <w:rsid w:val="006D2719"/>
  </w:style>
  <w:style w:type="character" w:customStyle="1" w:styleId="WW8Num10z0">
    <w:name w:val="WW8Num10z0"/>
    <w:rsid w:val="006D2719"/>
    <w:rPr>
      <w:rFonts w:ascii="Verdana" w:hAnsi="Verdana" w:cs="Verdana"/>
      <w:sz w:val="20"/>
      <w:szCs w:val="20"/>
    </w:rPr>
  </w:style>
  <w:style w:type="character" w:customStyle="1" w:styleId="WW8Num10z1">
    <w:name w:val="WW8Num10z1"/>
    <w:rsid w:val="006D2719"/>
  </w:style>
  <w:style w:type="character" w:customStyle="1" w:styleId="WW8Num10z2">
    <w:name w:val="WW8Num10z2"/>
    <w:rsid w:val="006D2719"/>
  </w:style>
  <w:style w:type="character" w:customStyle="1" w:styleId="WW8Num10z3">
    <w:name w:val="WW8Num10z3"/>
    <w:rsid w:val="006D2719"/>
  </w:style>
  <w:style w:type="character" w:customStyle="1" w:styleId="WW8Num10z4">
    <w:name w:val="WW8Num10z4"/>
    <w:rsid w:val="006D2719"/>
  </w:style>
  <w:style w:type="character" w:customStyle="1" w:styleId="WW8Num10z5">
    <w:name w:val="WW8Num10z5"/>
    <w:rsid w:val="006D2719"/>
  </w:style>
  <w:style w:type="character" w:customStyle="1" w:styleId="WW8Num10z6">
    <w:name w:val="WW8Num10z6"/>
    <w:rsid w:val="006D2719"/>
  </w:style>
  <w:style w:type="character" w:customStyle="1" w:styleId="WW8Num10z7">
    <w:name w:val="WW8Num10z7"/>
    <w:rsid w:val="006D2719"/>
  </w:style>
  <w:style w:type="character" w:customStyle="1" w:styleId="WW8Num10z8">
    <w:name w:val="WW8Num10z8"/>
    <w:rsid w:val="006D2719"/>
  </w:style>
  <w:style w:type="character" w:customStyle="1" w:styleId="WW8Num11z0">
    <w:name w:val="WW8Num11z0"/>
    <w:rsid w:val="006D2719"/>
    <w:rPr>
      <w:rFonts w:ascii="Verdana" w:hAnsi="Verdana" w:cs="Verdana"/>
      <w:sz w:val="20"/>
      <w:szCs w:val="20"/>
    </w:rPr>
  </w:style>
  <w:style w:type="character" w:customStyle="1" w:styleId="WW8Num11z1">
    <w:name w:val="WW8Num11z1"/>
    <w:rsid w:val="006D2719"/>
  </w:style>
  <w:style w:type="character" w:customStyle="1" w:styleId="WW8Num11z2">
    <w:name w:val="WW8Num11z2"/>
    <w:rsid w:val="006D2719"/>
  </w:style>
  <w:style w:type="character" w:customStyle="1" w:styleId="WW8Num11z3">
    <w:name w:val="WW8Num11z3"/>
    <w:rsid w:val="006D2719"/>
  </w:style>
  <w:style w:type="character" w:customStyle="1" w:styleId="WW8Num11z4">
    <w:name w:val="WW8Num11z4"/>
    <w:rsid w:val="006D2719"/>
  </w:style>
  <w:style w:type="character" w:customStyle="1" w:styleId="WW8Num11z5">
    <w:name w:val="WW8Num11z5"/>
    <w:rsid w:val="006D2719"/>
  </w:style>
  <w:style w:type="character" w:customStyle="1" w:styleId="WW8Num11z6">
    <w:name w:val="WW8Num11z6"/>
    <w:rsid w:val="006D2719"/>
  </w:style>
  <w:style w:type="character" w:customStyle="1" w:styleId="WW8Num11z7">
    <w:name w:val="WW8Num11z7"/>
    <w:rsid w:val="006D2719"/>
  </w:style>
  <w:style w:type="character" w:customStyle="1" w:styleId="WW8Num11z8">
    <w:name w:val="WW8Num11z8"/>
    <w:rsid w:val="006D2719"/>
  </w:style>
  <w:style w:type="character" w:customStyle="1" w:styleId="WW8Num12z0">
    <w:name w:val="WW8Num12z0"/>
    <w:rsid w:val="006D2719"/>
    <w:rPr>
      <w:rFonts w:ascii="Verdana" w:hAnsi="Verdana" w:cs="Verdana" w:hint="default"/>
      <w:sz w:val="20"/>
      <w:szCs w:val="20"/>
    </w:rPr>
  </w:style>
  <w:style w:type="character" w:customStyle="1" w:styleId="WW8Num12z2">
    <w:name w:val="WW8Num12z2"/>
    <w:rsid w:val="006D2719"/>
  </w:style>
  <w:style w:type="character" w:customStyle="1" w:styleId="WW8Num12z3">
    <w:name w:val="WW8Num12z3"/>
    <w:rsid w:val="006D2719"/>
  </w:style>
  <w:style w:type="character" w:customStyle="1" w:styleId="WW8Num12z4">
    <w:name w:val="WW8Num12z4"/>
    <w:rsid w:val="006D2719"/>
  </w:style>
  <w:style w:type="character" w:customStyle="1" w:styleId="WW8Num12z5">
    <w:name w:val="WW8Num12z5"/>
    <w:rsid w:val="006D2719"/>
  </w:style>
  <w:style w:type="character" w:customStyle="1" w:styleId="WW8Num12z6">
    <w:name w:val="WW8Num12z6"/>
    <w:rsid w:val="006D2719"/>
  </w:style>
  <w:style w:type="character" w:customStyle="1" w:styleId="WW8Num12z7">
    <w:name w:val="WW8Num12z7"/>
    <w:rsid w:val="006D2719"/>
  </w:style>
  <w:style w:type="character" w:customStyle="1" w:styleId="WW8Num12z8">
    <w:name w:val="WW8Num12z8"/>
    <w:rsid w:val="006D2719"/>
  </w:style>
  <w:style w:type="character" w:customStyle="1" w:styleId="WW8Num13z0">
    <w:name w:val="WW8Num13z0"/>
    <w:rsid w:val="006D2719"/>
  </w:style>
  <w:style w:type="character" w:customStyle="1" w:styleId="WW8Num13z1">
    <w:name w:val="WW8Num13z1"/>
    <w:rsid w:val="006D2719"/>
  </w:style>
  <w:style w:type="character" w:customStyle="1" w:styleId="WW8Num13z2">
    <w:name w:val="WW8Num13z2"/>
    <w:rsid w:val="006D2719"/>
    <w:rPr>
      <w:rFonts w:ascii="Verdana" w:hAnsi="Verdana" w:cs="Verdana"/>
      <w:b/>
      <w:sz w:val="20"/>
      <w:szCs w:val="20"/>
    </w:rPr>
  </w:style>
  <w:style w:type="character" w:customStyle="1" w:styleId="WW8Num13z3">
    <w:name w:val="WW8Num13z3"/>
    <w:rsid w:val="006D2719"/>
  </w:style>
  <w:style w:type="character" w:customStyle="1" w:styleId="WW8Num13z4">
    <w:name w:val="WW8Num13z4"/>
    <w:rsid w:val="006D2719"/>
  </w:style>
  <w:style w:type="character" w:customStyle="1" w:styleId="WW8Num13z5">
    <w:name w:val="WW8Num13z5"/>
    <w:rsid w:val="006D2719"/>
  </w:style>
  <w:style w:type="character" w:customStyle="1" w:styleId="WW8Num13z6">
    <w:name w:val="WW8Num13z6"/>
    <w:rsid w:val="006D2719"/>
  </w:style>
  <w:style w:type="character" w:customStyle="1" w:styleId="WW8Num13z7">
    <w:name w:val="WW8Num13z7"/>
    <w:rsid w:val="006D2719"/>
  </w:style>
  <w:style w:type="character" w:customStyle="1" w:styleId="WW8Num13z8">
    <w:name w:val="WW8Num13z8"/>
    <w:rsid w:val="006D2719"/>
  </w:style>
  <w:style w:type="character" w:customStyle="1" w:styleId="WW8Num14z0">
    <w:name w:val="WW8Num14z0"/>
    <w:rsid w:val="006D2719"/>
    <w:rPr>
      <w:rFonts w:ascii="Verdana" w:hAnsi="Verdana" w:cs="Verdana"/>
      <w:sz w:val="20"/>
      <w:szCs w:val="20"/>
    </w:rPr>
  </w:style>
  <w:style w:type="character" w:customStyle="1" w:styleId="WW8Num15z0">
    <w:name w:val="WW8Num15z0"/>
    <w:rsid w:val="006D2719"/>
    <w:rPr>
      <w:rFonts w:ascii="Verdana" w:hAnsi="Verdana" w:cs="Verdana"/>
      <w:sz w:val="20"/>
      <w:szCs w:val="20"/>
    </w:rPr>
  </w:style>
  <w:style w:type="character" w:customStyle="1" w:styleId="WW8Num16z0">
    <w:name w:val="WW8Num16z0"/>
    <w:rsid w:val="006D2719"/>
  </w:style>
  <w:style w:type="character" w:customStyle="1" w:styleId="WW8Num16z1">
    <w:name w:val="WW8Num16z1"/>
    <w:rsid w:val="006D2719"/>
  </w:style>
  <w:style w:type="character" w:customStyle="1" w:styleId="WW8Num16z2">
    <w:name w:val="WW8Num16z2"/>
    <w:rsid w:val="006D2719"/>
  </w:style>
  <w:style w:type="character" w:customStyle="1" w:styleId="WW8Num16z3">
    <w:name w:val="WW8Num16z3"/>
    <w:rsid w:val="006D2719"/>
  </w:style>
  <w:style w:type="character" w:customStyle="1" w:styleId="WW8Num16z4">
    <w:name w:val="WW8Num16z4"/>
    <w:rsid w:val="006D2719"/>
  </w:style>
  <w:style w:type="character" w:customStyle="1" w:styleId="WW8Num16z5">
    <w:name w:val="WW8Num16z5"/>
    <w:rsid w:val="006D2719"/>
  </w:style>
  <w:style w:type="character" w:customStyle="1" w:styleId="WW8Num16z6">
    <w:name w:val="WW8Num16z6"/>
    <w:rsid w:val="006D2719"/>
  </w:style>
  <w:style w:type="character" w:customStyle="1" w:styleId="WW8Num16z7">
    <w:name w:val="WW8Num16z7"/>
    <w:rsid w:val="006D2719"/>
  </w:style>
  <w:style w:type="character" w:customStyle="1" w:styleId="WW8Num16z8">
    <w:name w:val="WW8Num16z8"/>
    <w:rsid w:val="006D2719"/>
  </w:style>
  <w:style w:type="character" w:customStyle="1" w:styleId="Domylnaczcionkaakapitu4">
    <w:name w:val="Domyślna czcionka akapitu4"/>
    <w:rsid w:val="006D2719"/>
  </w:style>
  <w:style w:type="character" w:customStyle="1" w:styleId="Domylnaczcionkaakapitu3">
    <w:name w:val="Domyślna czcionka akapitu3"/>
    <w:rsid w:val="006D2719"/>
  </w:style>
  <w:style w:type="character" w:customStyle="1" w:styleId="WW8Num12z1">
    <w:name w:val="WW8Num12z1"/>
    <w:rsid w:val="006D2719"/>
  </w:style>
  <w:style w:type="character" w:customStyle="1" w:styleId="WW8Num4z3">
    <w:name w:val="WW8Num4z3"/>
    <w:rsid w:val="006D2719"/>
  </w:style>
  <w:style w:type="character" w:customStyle="1" w:styleId="WW8Num4z4">
    <w:name w:val="WW8Num4z4"/>
    <w:rsid w:val="006D2719"/>
  </w:style>
  <w:style w:type="character" w:customStyle="1" w:styleId="WW8Num4z5">
    <w:name w:val="WW8Num4z5"/>
    <w:rsid w:val="006D2719"/>
  </w:style>
  <w:style w:type="character" w:customStyle="1" w:styleId="WW8Num4z6">
    <w:name w:val="WW8Num4z6"/>
    <w:rsid w:val="006D2719"/>
  </w:style>
  <w:style w:type="character" w:customStyle="1" w:styleId="WW8Num4z7">
    <w:name w:val="WW8Num4z7"/>
    <w:rsid w:val="006D2719"/>
  </w:style>
  <w:style w:type="character" w:customStyle="1" w:styleId="WW8Num4z8">
    <w:name w:val="WW8Num4z8"/>
    <w:rsid w:val="006D2719"/>
  </w:style>
  <w:style w:type="character" w:customStyle="1" w:styleId="WW8Num14z1">
    <w:name w:val="WW8Num14z1"/>
    <w:rsid w:val="006D2719"/>
  </w:style>
  <w:style w:type="character" w:customStyle="1" w:styleId="WW8Num14z2">
    <w:name w:val="WW8Num14z2"/>
    <w:rsid w:val="006D2719"/>
  </w:style>
  <w:style w:type="character" w:customStyle="1" w:styleId="WW8Num14z3">
    <w:name w:val="WW8Num14z3"/>
    <w:rsid w:val="006D2719"/>
  </w:style>
  <w:style w:type="character" w:customStyle="1" w:styleId="WW8Num14z4">
    <w:name w:val="WW8Num14z4"/>
    <w:rsid w:val="006D2719"/>
  </w:style>
  <w:style w:type="character" w:customStyle="1" w:styleId="WW8Num14z5">
    <w:name w:val="WW8Num14z5"/>
    <w:rsid w:val="006D2719"/>
  </w:style>
  <w:style w:type="character" w:customStyle="1" w:styleId="WW8Num14z6">
    <w:name w:val="WW8Num14z6"/>
    <w:rsid w:val="006D2719"/>
  </w:style>
  <w:style w:type="character" w:customStyle="1" w:styleId="WW8Num14z7">
    <w:name w:val="WW8Num14z7"/>
    <w:rsid w:val="006D2719"/>
  </w:style>
  <w:style w:type="character" w:customStyle="1" w:styleId="WW8Num14z8">
    <w:name w:val="WW8Num14z8"/>
    <w:rsid w:val="006D2719"/>
  </w:style>
  <w:style w:type="character" w:customStyle="1" w:styleId="WW8Num15z1">
    <w:name w:val="WW8Num15z1"/>
    <w:rsid w:val="006D2719"/>
  </w:style>
  <w:style w:type="character" w:customStyle="1" w:styleId="WW8Num15z2">
    <w:name w:val="WW8Num15z2"/>
    <w:rsid w:val="006D2719"/>
  </w:style>
  <w:style w:type="character" w:customStyle="1" w:styleId="WW8Num15z3">
    <w:name w:val="WW8Num15z3"/>
    <w:rsid w:val="006D2719"/>
  </w:style>
  <w:style w:type="character" w:customStyle="1" w:styleId="WW8Num15z4">
    <w:name w:val="WW8Num15z4"/>
    <w:rsid w:val="006D2719"/>
  </w:style>
  <w:style w:type="character" w:customStyle="1" w:styleId="WW8Num15z5">
    <w:name w:val="WW8Num15z5"/>
    <w:rsid w:val="006D2719"/>
  </w:style>
  <w:style w:type="character" w:customStyle="1" w:styleId="WW8Num15z6">
    <w:name w:val="WW8Num15z6"/>
    <w:rsid w:val="006D2719"/>
  </w:style>
  <w:style w:type="character" w:customStyle="1" w:styleId="WW8Num15z7">
    <w:name w:val="WW8Num15z7"/>
    <w:rsid w:val="006D2719"/>
  </w:style>
  <w:style w:type="character" w:customStyle="1" w:styleId="WW8Num15z8">
    <w:name w:val="WW8Num15z8"/>
    <w:rsid w:val="006D2719"/>
  </w:style>
  <w:style w:type="character" w:customStyle="1" w:styleId="WW8Num17z0">
    <w:name w:val="WW8Num17z0"/>
    <w:rsid w:val="006D2719"/>
    <w:rPr>
      <w:rFonts w:ascii="Verdana" w:hAnsi="Verdana" w:cs="Verdana"/>
      <w:color w:val="00000A"/>
      <w:sz w:val="16"/>
      <w:szCs w:val="16"/>
    </w:rPr>
  </w:style>
  <w:style w:type="character" w:customStyle="1" w:styleId="WW8Num17z1">
    <w:name w:val="WW8Num17z1"/>
    <w:rsid w:val="006D2719"/>
    <w:rPr>
      <w:color w:val="00000A"/>
    </w:rPr>
  </w:style>
  <w:style w:type="character" w:customStyle="1" w:styleId="WW8Num17z2">
    <w:name w:val="WW8Num17z2"/>
    <w:rsid w:val="006D2719"/>
  </w:style>
  <w:style w:type="character" w:customStyle="1" w:styleId="WW8Num17z3">
    <w:name w:val="WW8Num17z3"/>
    <w:rsid w:val="006D2719"/>
  </w:style>
  <w:style w:type="character" w:customStyle="1" w:styleId="WW8Num17z4">
    <w:name w:val="WW8Num17z4"/>
    <w:rsid w:val="006D2719"/>
  </w:style>
  <w:style w:type="character" w:customStyle="1" w:styleId="WW8Num17z5">
    <w:name w:val="WW8Num17z5"/>
    <w:rsid w:val="006D2719"/>
  </w:style>
  <w:style w:type="character" w:customStyle="1" w:styleId="WW8Num17z6">
    <w:name w:val="WW8Num17z6"/>
    <w:rsid w:val="006D2719"/>
  </w:style>
  <w:style w:type="character" w:customStyle="1" w:styleId="WW8Num17z7">
    <w:name w:val="WW8Num17z7"/>
    <w:rsid w:val="006D2719"/>
  </w:style>
  <w:style w:type="character" w:customStyle="1" w:styleId="WW8Num17z8">
    <w:name w:val="WW8Num17z8"/>
    <w:rsid w:val="006D2719"/>
  </w:style>
  <w:style w:type="character" w:customStyle="1" w:styleId="Domylnaczcionkaakapitu2">
    <w:name w:val="Domyślna czcionka akapitu2"/>
    <w:rsid w:val="006D2719"/>
  </w:style>
  <w:style w:type="character" w:customStyle="1" w:styleId="TekstpodstawowyZnak">
    <w:name w:val="Tekst podstawowy Znak"/>
    <w:rsid w:val="006D271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rsid w:val="006D2719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gwek1Znak">
    <w:name w:val="Nagłówek 1 Znak"/>
    <w:rsid w:val="006D2719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2Znak">
    <w:name w:val="Nagłówek 2 Znak"/>
    <w:rsid w:val="006D271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rsid w:val="006D2719"/>
    <w:rPr>
      <w:rFonts w:ascii="Arial" w:eastAsia="Times New Roman" w:hAnsi="Arial" w:cs="Arial"/>
      <w:b/>
      <w:bCs/>
      <w:sz w:val="26"/>
      <w:szCs w:val="26"/>
    </w:rPr>
  </w:style>
  <w:style w:type="character" w:customStyle="1" w:styleId="TekstprzypisudolnegoZnak">
    <w:name w:val="Tekst przypisu dolnego Znak"/>
    <w:rsid w:val="006D271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uiPriority w:val="99"/>
    <w:rsid w:val="006D271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rsid w:val="006D271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rsid w:val="006D271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ytuZnak">
    <w:name w:val="Tytuł Znak"/>
    <w:rsid w:val="006D2719"/>
    <w:rPr>
      <w:rFonts w:ascii="CG Times" w:eastAsia="Times New Roman" w:hAnsi="CG Times" w:cs="Times New Roman"/>
      <w:b/>
      <w:bCs/>
      <w:sz w:val="24"/>
      <w:szCs w:val="20"/>
    </w:rPr>
  </w:style>
  <w:style w:type="character" w:customStyle="1" w:styleId="MapadokumentuZnak">
    <w:name w:val="Mapa dokumentu Znak"/>
    <w:rsid w:val="006D2719"/>
    <w:rPr>
      <w:rFonts w:ascii="Tahoma" w:eastAsia="Times New Roman" w:hAnsi="Tahoma" w:cs="Tahoma"/>
      <w:sz w:val="20"/>
      <w:szCs w:val="20"/>
    </w:rPr>
  </w:style>
  <w:style w:type="character" w:customStyle="1" w:styleId="ZwykytekstZnak">
    <w:name w:val="Zwykły tekst Znak"/>
    <w:rsid w:val="006D2719"/>
    <w:rPr>
      <w:rFonts w:ascii="Courier New" w:eastAsia="Times New Roman" w:hAnsi="Courier New" w:cs="Courier New"/>
      <w:sz w:val="20"/>
      <w:szCs w:val="20"/>
    </w:rPr>
  </w:style>
  <w:style w:type="character" w:customStyle="1" w:styleId="TematkomentarzaZnak">
    <w:name w:val="Temat komentarza Znak"/>
    <w:rsid w:val="006D2719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Znakiprzypiswdolnych">
    <w:name w:val="Znaki przypisów dolnych"/>
    <w:rsid w:val="006D2719"/>
    <w:rPr>
      <w:position w:val="1"/>
      <w:sz w:val="14"/>
    </w:rPr>
  </w:style>
  <w:style w:type="character" w:customStyle="1" w:styleId="Odwoaniedokomentarza1">
    <w:name w:val="Odwołanie do komentarza1"/>
    <w:rsid w:val="006D2719"/>
    <w:rPr>
      <w:sz w:val="16"/>
      <w:szCs w:val="16"/>
    </w:rPr>
  </w:style>
  <w:style w:type="character" w:customStyle="1" w:styleId="Absatz-Standardschriftart">
    <w:name w:val="Absatz-Standardschriftart"/>
    <w:rsid w:val="006D2719"/>
  </w:style>
  <w:style w:type="character" w:customStyle="1" w:styleId="WW-Absatz-Standardschriftart">
    <w:name w:val="WW-Absatz-Standardschriftart"/>
    <w:rsid w:val="006D2719"/>
  </w:style>
  <w:style w:type="character" w:customStyle="1" w:styleId="Domylnaczcionkaakapitu1">
    <w:name w:val="Domyślna czcionka akapitu1"/>
    <w:rsid w:val="006D2719"/>
  </w:style>
  <w:style w:type="character" w:customStyle="1" w:styleId="Znakiwypunktowania">
    <w:name w:val="Znaki wypunktowania"/>
    <w:rsid w:val="006D2719"/>
    <w:rPr>
      <w:rFonts w:ascii="OpenSymbol" w:eastAsia="OpenSymbol" w:hAnsi="OpenSymbol" w:cs="OpenSymbol"/>
    </w:rPr>
  </w:style>
  <w:style w:type="character" w:customStyle="1" w:styleId="st">
    <w:name w:val="st"/>
    <w:basedOn w:val="Domylnaczcionkaakapitu2"/>
    <w:rsid w:val="006D2719"/>
  </w:style>
  <w:style w:type="character" w:customStyle="1" w:styleId="Numerstrony1">
    <w:name w:val="Numer strony1"/>
    <w:basedOn w:val="Domylnaczcionkaakapitu2"/>
    <w:rsid w:val="006D2719"/>
  </w:style>
  <w:style w:type="character" w:customStyle="1" w:styleId="Uwydatnienie1">
    <w:name w:val="Uwydatnienie1"/>
    <w:rsid w:val="006D2719"/>
    <w:rPr>
      <w:i/>
      <w:iCs/>
    </w:rPr>
  </w:style>
  <w:style w:type="character" w:customStyle="1" w:styleId="ListLabel1">
    <w:name w:val="ListLabel 1"/>
    <w:rsid w:val="006D2719"/>
    <w:rPr>
      <w:color w:val="00000A"/>
    </w:rPr>
  </w:style>
  <w:style w:type="character" w:customStyle="1" w:styleId="ListLabel2">
    <w:name w:val="ListLabel 2"/>
    <w:rsid w:val="006D2719"/>
    <w:rPr>
      <w:rFonts w:eastAsia="Times New Roman" w:cs="Arial"/>
      <w:color w:val="00000A"/>
    </w:rPr>
  </w:style>
  <w:style w:type="character" w:customStyle="1" w:styleId="ListLabel3">
    <w:name w:val="ListLabel 3"/>
    <w:rsid w:val="006D2719"/>
    <w:rPr>
      <w:rFonts w:cs="Times New Roman"/>
    </w:rPr>
  </w:style>
  <w:style w:type="character" w:customStyle="1" w:styleId="ListLabel4">
    <w:name w:val="ListLabel 4"/>
    <w:rsid w:val="006D2719"/>
    <w:rPr>
      <w:rFonts w:cs="Courier New"/>
    </w:rPr>
  </w:style>
  <w:style w:type="character" w:customStyle="1" w:styleId="Znakinumeracji">
    <w:name w:val="Znaki numeracji"/>
    <w:rsid w:val="006D2719"/>
    <w:rPr>
      <w:rFonts w:ascii="Verdana" w:hAnsi="Verdana" w:cs="Verdana"/>
      <w:sz w:val="20"/>
      <w:szCs w:val="20"/>
    </w:rPr>
  </w:style>
  <w:style w:type="character" w:customStyle="1" w:styleId="WWCharLFO1LVL1">
    <w:name w:val="WW_CharLFO1LVL1"/>
    <w:rsid w:val="006D2719"/>
    <w:rPr>
      <w:rFonts w:ascii="Verdana" w:hAnsi="Verdana" w:cs="Verdana"/>
      <w:color w:val="00000A"/>
      <w:sz w:val="16"/>
      <w:szCs w:val="16"/>
    </w:rPr>
  </w:style>
  <w:style w:type="character" w:customStyle="1" w:styleId="WWCharLFO1LVL2">
    <w:name w:val="WW_CharLFO1LVL2"/>
    <w:rsid w:val="006D2719"/>
    <w:rPr>
      <w:color w:val="00000A"/>
    </w:rPr>
  </w:style>
  <w:style w:type="character" w:customStyle="1" w:styleId="WWCharLFO11LVL2">
    <w:name w:val="WW_CharLFO11LVL2"/>
    <w:rsid w:val="006D2719"/>
    <w:rPr>
      <w:rFonts w:eastAsia="Times New Roman" w:cs="Arial"/>
      <w:color w:val="00000A"/>
    </w:rPr>
  </w:style>
  <w:style w:type="character" w:customStyle="1" w:styleId="WWCharLFO13LVL2">
    <w:name w:val="WW_CharLFO13LVL2"/>
    <w:rsid w:val="006D2719"/>
    <w:rPr>
      <w:rFonts w:cs="Times New Roman"/>
    </w:rPr>
  </w:style>
  <w:style w:type="character" w:customStyle="1" w:styleId="WWCharLFO13LVL3">
    <w:name w:val="WW_CharLFO13LVL3"/>
    <w:rsid w:val="006D2719"/>
    <w:rPr>
      <w:rFonts w:cs="Times New Roman"/>
    </w:rPr>
  </w:style>
  <w:style w:type="character" w:customStyle="1" w:styleId="WWCharLFO13LVL4">
    <w:name w:val="WW_CharLFO13LVL4"/>
    <w:rsid w:val="006D2719"/>
    <w:rPr>
      <w:rFonts w:cs="Times New Roman"/>
    </w:rPr>
  </w:style>
  <w:style w:type="character" w:customStyle="1" w:styleId="WWCharLFO13LVL5">
    <w:name w:val="WW_CharLFO13LVL5"/>
    <w:rsid w:val="006D2719"/>
    <w:rPr>
      <w:rFonts w:cs="Times New Roman"/>
    </w:rPr>
  </w:style>
  <w:style w:type="character" w:customStyle="1" w:styleId="WWCharLFO13LVL6">
    <w:name w:val="WW_CharLFO13LVL6"/>
    <w:rsid w:val="006D2719"/>
    <w:rPr>
      <w:rFonts w:cs="Times New Roman"/>
    </w:rPr>
  </w:style>
  <w:style w:type="character" w:customStyle="1" w:styleId="WWCharLFO13LVL7">
    <w:name w:val="WW_CharLFO13LVL7"/>
    <w:rsid w:val="006D2719"/>
    <w:rPr>
      <w:rFonts w:cs="Times New Roman"/>
    </w:rPr>
  </w:style>
  <w:style w:type="character" w:customStyle="1" w:styleId="WWCharLFO13LVL8">
    <w:name w:val="WW_CharLFO13LVL8"/>
    <w:rsid w:val="006D2719"/>
    <w:rPr>
      <w:rFonts w:cs="Times New Roman"/>
    </w:rPr>
  </w:style>
  <w:style w:type="character" w:customStyle="1" w:styleId="WWCharLFO13LVL9">
    <w:name w:val="WW_CharLFO13LVL9"/>
    <w:rsid w:val="006D2719"/>
    <w:rPr>
      <w:rFonts w:cs="Times New Roman"/>
    </w:rPr>
  </w:style>
  <w:style w:type="character" w:customStyle="1" w:styleId="WWCharLFO14LVL1">
    <w:name w:val="WW_CharLFO14LVL1"/>
    <w:rsid w:val="006D2719"/>
    <w:rPr>
      <w:color w:val="00000A"/>
    </w:rPr>
  </w:style>
  <w:style w:type="character" w:customStyle="1" w:styleId="WWCharLFO15LVL1">
    <w:name w:val="WW_CharLFO15LVL1"/>
    <w:rsid w:val="006D2719"/>
    <w:rPr>
      <w:color w:val="00000A"/>
    </w:rPr>
  </w:style>
  <w:style w:type="character" w:customStyle="1" w:styleId="WWCharLFO17LVL1">
    <w:name w:val="WW_CharLFO17LVL1"/>
    <w:rsid w:val="006D2719"/>
    <w:rPr>
      <w:rFonts w:ascii="Symbol" w:hAnsi="Symbol" w:cs="Symbol"/>
    </w:rPr>
  </w:style>
  <w:style w:type="character" w:customStyle="1" w:styleId="WWCharLFO17LVL2">
    <w:name w:val="WW_CharLFO17LVL2"/>
    <w:rsid w:val="006D2719"/>
    <w:rPr>
      <w:rFonts w:ascii="Courier New" w:hAnsi="Courier New" w:cs="Courier New"/>
    </w:rPr>
  </w:style>
  <w:style w:type="character" w:customStyle="1" w:styleId="WWCharLFO17LVL3">
    <w:name w:val="WW_CharLFO17LVL3"/>
    <w:rsid w:val="006D2719"/>
    <w:rPr>
      <w:rFonts w:ascii="Wingdings" w:hAnsi="Wingdings" w:cs="Wingdings"/>
    </w:rPr>
  </w:style>
  <w:style w:type="character" w:customStyle="1" w:styleId="WWCharLFO17LVL4">
    <w:name w:val="WW_CharLFO17LVL4"/>
    <w:rsid w:val="006D2719"/>
    <w:rPr>
      <w:rFonts w:ascii="Symbol" w:hAnsi="Symbol" w:cs="Symbol"/>
    </w:rPr>
  </w:style>
  <w:style w:type="character" w:customStyle="1" w:styleId="WWCharLFO17LVL5">
    <w:name w:val="WW_CharLFO17LVL5"/>
    <w:rsid w:val="006D2719"/>
    <w:rPr>
      <w:rFonts w:ascii="Courier New" w:hAnsi="Courier New" w:cs="Courier New"/>
    </w:rPr>
  </w:style>
  <w:style w:type="character" w:customStyle="1" w:styleId="WWCharLFO17LVL6">
    <w:name w:val="WW_CharLFO17LVL6"/>
    <w:rsid w:val="006D2719"/>
    <w:rPr>
      <w:rFonts w:ascii="Wingdings" w:hAnsi="Wingdings" w:cs="Wingdings"/>
    </w:rPr>
  </w:style>
  <w:style w:type="character" w:customStyle="1" w:styleId="WWCharLFO17LVL7">
    <w:name w:val="WW_CharLFO17LVL7"/>
    <w:rsid w:val="006D2719"/>
    <w:rPr>
      <w:rFonts w:ascii="Symbol" w:hAnsi="Symbol" w:cs="Symbol"/>
    </w:rPr>
  </w:style>
  <w:style w:type="character" w:customStyle="1" w:styleId="WWCharLFO17LVL8">
    <w:name w:val="WW_CharLFO17LVL8"/>
    <w:rsid w:val="006D2719"/>
    <w:rPr>
      <w:rFonts w:ascii="Courier New" w:hAnsi="Courier New" w:cs="Courier New"/>
    </w:rPr>
  </w:style>
  <w:style w:type="character" w:customStyle="1" w:styleId="WWCharLFO17LVL9">
    <w:name w:val="WW_CharLFO17LVL9"/>
    <w:rsid w:val="006D2719"/>
    <w:rPr>
      <w:rFonts w:ascii="Wingdings" w:hAnsi="Wingdings" w:cs="Wingdings"/>
    </w:rPr>
  </w:style>
  <w:style w:type="character" w:customStyle="1" w:styleId="WWCharLFO26LVL1">
    <w:name w:val="WW_CharLFO26LVL1"/>
    <w:rsid w:val="006D2719"/>
    <w:rPr>
      <w:rFonts w:ascii="Wingdings" w:hAnsi="Wingdings" w:cs="Wingdings"/>
      <w:color w:val="auto"/>
    </w:rPr>
  </w:style>
  <w:style w:type="character" w:customStyle="1" w:styleId="WWCharLFO27LVL1">
    <w:name w:val="WW_CharLFO27LVL1"/>
    <w:rsid w:val="006D2719"/>
    <w:rPr>
      <w:rFonts w:ascii="Wingdings" w:hAnsi="Wingdings" w:cs="Wingdings"/>
    </w:rPr>
  </w:style>
  <w:style w:type="character" w:customStyle="1" w:styleId="WW-Znakiprzypiswdolnych">
    <w:name w:val="WW-Znaki przypisów dolnych"/>
    <w:rsid w:val="006D2719"/>
  </w:style>
  <w:style w:type="character" w:customStyle="1" w:styleId="Odwoanieprzypisudolnego1">
    <w:name w:val="Odwołanie przypisu dolnego1"/>
    <w:rsid w:val="006D2719"/>
    <w:rPr>
      <w:vertAlign w:val="superscript"/>
    </w:rPr>
  </w:style>
  <w:style w:type="paragraph" w:customStyle="1" w:styleId="Nagwek4">
    <w:name w:val="Nagłówek4"/>
    <w:basedOn w:val="Normalny"/>
    <w:next w:val="Tekstpodstawowy"/>
    <w:rsid w:val="006D271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D2719"/>
    <w:pPr>
      <w:spacing w:after="120"/>
    </w:pPr>
  </w:style>
  <w:style w:type="paragraph" w:styleId="Lista">
    <w:name w:val="List"/>
    <w:basedOn w:val="Tekstpodstawowy"/>
    <w:rsid w:val="006D2719"/>
    <w:rPr>
      <w:rFonts w:cs="Mangal"/>
    </w:rPr>
  </w:style>
  <w:style w:type="paragraph" w:styleId="Legenda">
    <w:name w:val="caption"/>
    <w:basedOn w:val="Normalny"/>
    <w:qFormat/>
    <w:rsid w:val="006D271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D2719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Podtytu"/>
    <w:rsid w:val="006D2719"/>
    <w:pPr>
      <w:tabs>
        <w:tab w:val="left" w:pos="709"/>
        <w:tab w:val="left" w:pos="992"/>
        <w:tab w:val="left" w:pos="1276"/>
        <w:tab w:val="left" w:pos="1559"/>
        <w:tab w:val="left" w:pos="1843"/>
      </w:tabs>
      <w:suppressAutoHyphens w:val="0"/>
      <w:jc w:val="center"/>
    </w:pPr>
    <w:rPr>
      <w:rFonts w:ascii="CG Times" w:hAnsi="CG Times" w:cs="CG Times"/>
      <w:b/>
      <w:bCs/>
      <w:sz w:val="36"/>
      <w:szCs w:val="20"/>
    </w:rPr>
  </w:style>
  <w:style w:type="paragraph" w:customStyle="1" w:styleId="Legenda3">
    <w:name w:val="Legenda3"/>
    <w:basedOn w:val="Normalny"/>
    <w:rsid w:val="006D2719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6D2719"/>
    <w:pPr>
      <w:suppressLineNumbers/>
      <w:tabs>
        <w:tab w:val="center" w:pos="4536"/>
        <w:tab w:val="right" w:pos="9072"/>
      </w:tabs>
    </w:pPr>
  </w:style>
  <w:style w:type="paragraph" w:customStyle="1" w:styleId="Legenda2">
    <w:name w:val="Legenda2"/>
    <w:basedOn w:val="Normalny"/>
    <w:rsid w:val="006D2719"/>
    <w:pPr>
      <w:suppressLineNumbers/>
      <w:spacing w:before="120" w:after="120"/>
    </w:pPr>
    <w:rPr>
      <w:rFonts w:cs="Arial"/>
      <w:i/>
      <w:iCs/>
    </w:rPr>
  </w:style>
  <w:style w:type="paragraph" w:customStyle="1" w:styleId="Normalny1">
    <w:name w:val="Normalny1"/>
    <w:rsid w:val="006D271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2" w:lineRule="auto"/>
      <w:textAlignment w:val="baseline"/>
    </w:pPr>
    <w:rPr>
      <w:rFonts w:ascii="Calibri" w:eastAsia="SimSun" w:hAnsi="Calibri" w:cs="Tahoma"/>
      <w:kern w:val="2"/>
      <w:sz w:val="22"/>
      <w:szCs w:val="22"/>
      <w:lang w:eastAsia="zh-CN"/>
    </w:rPr>
  </w:style>
  <w:style w:type="paragraph" w:customStyle="1" w:styleId="Legenda1">
    <w:name w:val="Legenda1"/>
    <w:basedOn w:val="Normalny"/>
    <w:rsid w:val="006D2719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rsid w:val="006D271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6D2719"/>
    <w:pPr>
      <w:spacing w:before="280" w:after="280"/>
    </w:pPr>
  </w:style>
  <w:style w:type="paragraph" w:customStyle="1" w:styleId="Tekstprzypisudolnego1">
    <w:name w:val="Tekst przypisu dolnego1"/>
    <w:basedOn w:val="Normalny"/>
    <w:rsid w:val="006D2719"/>
    <w:rPr>
      <w:sz w:val="20"/>
      <w:szCs w:val="20"/>
    </w:rPr>
  </w:style>
  <w:style w:type="paragraph" w:customStyle="1" w:styleId="Tekstkomentarza1">
    <w:name w:val="Tekst komentarza1"/>
    <w:basedOn w:val="Normalny"/>
    <w:rsid w:val="006D2719"/>
    <w:rPr>
      <w:sz w:val="20"/>
      <w:szCs w:val="20"/>
    </w:rPr>
  </w:style>
  <w:style w:type="paragraph" w:styleId="Stopka">
    <w:name w:val="footer"/>
    <w:basedOn w:val="Normalny"/>
    <w:rsid w:val="006D2719"/>
    <w:pPr>
      <w:suppressLineNumbers/>
      <w:tabs>
        <w:tab w:val="center" w:pos="4185"/>
        <w:tab w:val="right" w:pos="8370"/>
      </w:tabs>
    </w:pPr>
  </w:style>
  <w:style w:type="paragraph" w:styleId="Podtytu">
    <w:name w:val="Subtitle"/>
    <w:basedOn w:val="Nagwek20"/>
    <w:next w:val="Tekstpodstawowy"/>
    <w:qFormat/>
    <w:rsid w:val="006D2719"/>
    <w:pPr>
      <w:jc w:val="center"/>
    </w:pPr>
    <w:rPr>
      <w:i/>
      <w:iCs/>
    </w:rPr>
  </w:style>
  <w:style w:type="paragraph" w:customStyle="1" w:styleId="Mapadokumentu1">
    <w:name w:val="Mapa dokumentu1"/>
    <w:basedOn w:val="Normalny"/>
    <w:rsid w:val="006D2719"/>
    <w:pPr>
      <w:shd w:val="clear" w:color="auto" w:fill="000080"/>
      <w:suppressAutoHyphens w:val="0"/>
    </w:pPr>
    <w:rPr>
      <w:rFonts w:ascii="Tahoma" w:hAnsi="Tahoma" w:cs="Tahoma"/>
      <w:sz w:val="20"/>
      <w:szCs w:val="20"/>
    </w:rPr>
  </w:style>
  <w:style w:type="paragraph" w:customStyle="1" w:styleId="Zwykytekst1">
    <w:name w:val="Zwykły tekst1"/>
    <w:basedOn w:val="Normalny"/>
    <w:rsid w:val="006D2719"/>
    <w:pPr>
      <w:suppressAutoHyphens w:val="0"/>
    </w:pPr>
    <w:rPr>
      <w:rFonts w:ascii="Courier New" w:hAnsi="Courier New" w:cs="Courier New"/>
      <w:sz w:val="20"/>
      <w:szCs w:val="20"/>
    </w:rPr>
  </w:style>
  <w:style w:type="paragraph" w:styleId="Tematkomentarza">
    <w:name w:val="annotation subject"/>
    <w:basedOn w:val="Tekstkomentarza1"/>
    <w:rsid w:val="006D2719"/>
    <w:rPr>
      <w:b/>
      <w:bCs/>
    </w:rPr>
  </w:style>
  <w:style w:type="paragraph" w:customStyle="1" w:styleId="Nagwek10">
    <w:name w:val="Nagłówek1"/>
    <w:basedOn w:val="Normalny"/>
    <w:rsid w:val="006D271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Zawartotabeli">
    <w:name w:val="Zawartość tabeli"/>
    <w:basedOn w:val="Normalny"/>
    <w:rsid w:val="006D2719"/>
    <w:pPr>
      <w:suppressLineNumbers/>
    </w:pPr>
  </w:style>
  <w:style w:type="paragraph" w:customStyle="1" w:styleId="Nagwektabeli">
    <w:name w:val="Nagłówek tabeli"/>
    <w:basedOn w:val="Zawartotabeli"/>
    <w:rsid w:val="006D271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D2719"/>
  </w:style>
  <w:style w:type="paragraph" w:customStyle="1" w:styleId="msolistparagraphcxspmiddle">
    <w:name w:val="msolistparagraphcxspmiddle"/>
    <w:basedOn w:val="Normalny"/>
    <w:rsid w:val="006D2719"/>
    <w:pPr>
      <w:suppressAutoHyphens w:val="0"/>
      <w:spacing w:before="100" w:after="100"/>
    </w:pPr>
  </w:style>
  <w:style w:type="paragraph" w:customStyle="1" w:styleId="Default">
    <w:name w:val="Default"/>
    <w:rsid w:val="006D271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Verdana" w:eastAsia="SimSun" w:hAnsi="Verdana" w:cs="Verdana"/>
      <w:color w:val="000000"/>
      <w:kern w:val="2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D2719"/>
    <w:pPr>
      <w:spacing w:after="160"/>
      <w:ind w:left="720"/>
    </w:pPr>
  </w:style>
  <w:style w:type="paragraph" w:customStyle="1" w:styleId="ListParagraph0">
    <w:name w:val="List Paragraph0"/>
    <w:basedOn w:val="Normalny"/>
    <w:rsid w:val="006D2719"/>
    <w:pPr>
      <w:spacing w:after="160"/>
      <w:ind w:left="720"/>
      <w:contextualSpacing/>
    </w:pPr>
  </w:style>
  <w:style w:type="paragraph" w:customStyle="1" w:styleId="Normalny2">
    <w:name w:val="Normalny2"/>
    <w:rsid w:val="006D2719"/>
    <w:pPr>
      <w:widowControl w:val="0"/>
      <w:suppressAutoHyphens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916C27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16C27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C27"/>
    <w:rPr>
      <w:kern w:val="2"/>
      <w:lang w:eastAsia="zh-CN"/>
    </w:rPr>
  </w:style>
  <w:style w:type="paragraph" w:customStyle="1" w:styleId="xxmsonormal">
    <w:name w:val="x_xmsonormal"/>
    <w:basedOn w:val="Normalny"/>
    <w:rsid w:val="00754B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/>
      <w:textAlignment w:val="auto"/>
    </w:pPr>
    <w:rPr>
      <w:kern w:val="0"/>
      <w:lang w:eastAsia="pl-PL"/>
    </w:rPr>
  </w:style>
  <w:style w:type="paragraph" w:customStyle="1" w:styleId="commentcontentpara">
    <w:name w:val="commentcontentpara"/>
    <w:basedOn w:val="Normalny"/>
    <w:rsid w:val="00A76B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/>
      <w:textAlignment w:val="auto"/>
    </w:pPr>
    <w:rPr>
      <w:kern w:val="0"/>
      <w:lang w:eastAsia="pl-PL"/>
    </w:rPr>
  </w:style>
  <w:style w:type="character" w:customStyle="1" w:styleId="markedcontent">
    <w:name w:val="markedcontent"/>
    <w:basedOn w:val="Domylnaczcionkaakapitu"/>
    <w:rsid w:val="00FE64D5"/>
  </w:style>
  <w:style w:type="paragraph" w:styleId="Poprawka">
    <w:name w:val="Revision"/>
    <w:hidden/>
    <w:uiPriority w:val="99"/>
    <w:semiHidden/>
    <w:rsid w:val="00170C54"/>
    <w:rPr>
      <w:kern w:val="2"/>
      <w:sz w:val="24"/>
      <w:szCs w:val="24"/>
      <w:lang w:eastAsia="zh-CN"/>
    </w:rPr>
  </w:style>
  <w:style w:type="paragraph" w:customStyle="1" w:styleId="paragraph">
    <w:name w:val="paragraph"/>
    <w:basedOn w:val="Normalny"/>
    <w:rsid w:val="009E4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/>
      <w:textAlignment w:val="auto"/>
    </w:pPr>
    <w:rPr>
      <w:kern w:val="0"/>
      <w:lang w:eastAsia="pl-PL"/>
    </w:rPr>
  </w:style>
  <w:style w:type="character" w:customStyle="1" w:styleId="normaltextrun">
    <w:name w:val="normaltextrun"/>
    <w:basedOn w:val="Domylnaczcionkaakapitu"/>
    <w:rsid w:val="009E42AF"/>
  </w:style>
  <w:style w:type="character" w:customStyle="1" w:styleId="eop">
    <w:name w:val="eop"/>
    <w:basedOn w:val="Domylnaczcionkaakapitu"/>
    <w:rsid w:val="009E42AF"/>
  </w:style>
  <w:style w:type="character" w:customStyle="1" w:styleId="commentauthor">
    <w:name w:val="commentauthor"/>
    <w:basedOn w:val="Domylnaczcionkaakapitu"/>
    <w:rsid w:val="00D80B85"/>
  </w:style>
  <w:style w:type="paragraph" w:customStyle="1" w:styleId="xmsobodytext">
    <w:name w:val="x_msobodytext"/>
    <w:basedOn w:val="Normalny"/>
    <w:rsid w:val="003377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/>
      <w:textAlignment w:val="auto"/>
    </w:pPr>
    <w:rPr>
      <w:kern w:val="0"/>
      <w:lang w:eastAsia="pl-PL"/>
    </w:rPr>
  </w:style>
  <w:style w:type="character" w:customStyle="1" w:styleId="xxxcontentpasted3">
    <w:name w:val="x_x_x_contentpasted3"/>
    <w:basedOn w:val="Domylnaczcionkaakapitu"/>
    <w:rsid w:val="00632C22"/>
  </w:style>
  <w:style w:type="character" w:customStyle="1" w:styleId="xxxhighlight">
    <w:name w:val="x_x_x_highlight"/>
    <w:basedOn w:val="Domylnaczcionkaakapitu"/>
    <w:rsid w:val="00632C22"/>
  </w:style>
  <w:style w:type="paragraph" w:styleId="Nagwek">
    <w:name w:val="header"/>
    <w:basedOn w:val="Normalny"/>
    <w:link w:val="NagwekZnak1"/>
    <w:uiPriority w:val="99"/>
    <w:unhideWhenUsed/>
    <w:rsid w:val="00D97EF0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D97EF0"/>
    <w:rPr>
      <w:kern w:val="2"/>
      <w:sz w:val="24"/>
      <w:szCs w:val="24"/>
      <w:lang w:eastAsia="zh-CN"/>
    </w:rPr>
  </w:style>
  <w:style w:type="character" w:customStyle="1" w:styleId="xcontentpasted1">
    <w:name w:val="x_contentpasted1"/>
    <w:rsid w:val="00426803"/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0934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36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5378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272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1B693334329B4395BC92D14DBE595E" ma:contentTypeVersion="5" ma:contentTypeDescription="Utwórz nowy dokument." ma:contentTypeScope="" ma:versionID="d933c03974939cc155a4dbc6d6fd5bc7">
  <xsd:schema xmlns:xsd="http://www.w3.org/2001/XMLSchema" xmlns:xs="http://www.w3.org/2001/XMLSchema" xmlns:p="http://schemas.microsoft.com/office/2006/metadata/properties" xmlns:ns2="42550686-b691-468a-bd94-b95128b52b87" xmlns:ns3="b5e5d57f-eeed-4ced-82b6-440c407cd374" targetNamespace="http://schemas.microsoft.com/office/2006/metadata/properties" ma:root="true" ma:fieldsID="02f127873f2ca214d5c666af710cfcd3" ns2:_="" ns3:_="">
    <xsd:import namespace="42550686-b691-468a-bd94-b95128b52b87"/>
    <xsd:import namespace="b5e5d57f-eeed-4ced-82b6-440c407cd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50686-b691-468a-bd94-b95128b52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5d57f-eeed-4ced-82b6-440c407c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2829A-8E49-4835-A1D3-CC61290BF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550686-b691-468a-bd94-b95128b52b87"/>
    <ds:schemaRef ds:uri="b5e5d57f-eeed-4ced-82b6-440c407cd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A4E749-E226-4E69-A4B1-C61A606982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FAC9F1-7D1E-47B6-9BD8-92BE5EC8B4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499A31-D7A2-4AC0-AC31-53C77CBCA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Ewa Lamch</cp:lastModifiedBy>
  <cp:revision>4</cp:revision>
  <cp:lastPrinted>2022-10-17T12:59:00Z</cp:lastPrinted>
  <dcterms:created xsi:type="dcterms:W3CDTF">2024-01-22T07:51:00Z</dcterms:created>
  <dcterms:modified xsi:type="dcterms:W3CDTF">2024-01-22T08:17:00Z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0x010100831B693334329B4395BC92D14DBE595E</vt:lpwstr>
  </property>
</Properties>
</file>