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6D4A29" w14:textId="77777777" w:rsidR="00504656" w:rsidRPr="00424B28" w:rsidRDefault="00504656">
      <w:pPr>
        <w:pageBreakBefore/>
        <w:rPr>
          <w:rFonts w:ascii="Verdana" w:hAnsi="Verdana" w:cs="Verdana"/>
          <w:sz w:val="20"/>
          <w:szCs w:val="20"/>
        </w:rPr>
      </w:pPr>
    </w:p>
    <w:p w14:paraId="3A358BE7" w14:textId="50527FAD" w:rsidR="00FD0A2D" w:rsidRPr="00424B28" w:rsidRDefault="00426803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>
        <w:rPr>
          <w:rFonts w:ascii="Verdana" w:eastAsia="Calibri" w:hAnsi="Verdana" w:cs="Verdana"/>
          <w:bCs/>
          <w:sz w:val="16"/>
          <w:szCs w:val="20"/>
        </w:rPr>
        <w:t>Załącznik Nr 20</w:t>
      </w:r>
    </w:p>
    <w:p w14:paraId="7F8166D3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2252AA76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1EF5590E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</w:p>
    <w:p w14:paraId="456631BF" w14:textId="77777777" w:rsidR="002F390D" w:rsidRPr="00424B28" w:rsidRDefault="002F390D" w:rsidP="002F390D">
      <w:pPr>
        <w:spacing w:line="360" w:lineRule="auto"/>
        <w:jc w:val="both"/>
        <w:rPr>
          <w:rFonts w:ascii="Verdana" w:hAnsi="Verdana"/>
          <w:snapToGrid w:val="0"/>
          <w:sz w:val="18"/>
          <w:szCs w:val="18"/>
        </w:rPr>
      </w:pPr>
      <w:r w:rsidRPr="00424B28">
        <w:rPr>
          <w:rFonts w:ascii="Verdana" w:hAnsi="Verdana"/>
          <w:snapToGrid w:val="0"/>
          <w:sz w:val="18"/>
          <w:szCs w:val="18"/>
        </w:rPr>
        <w:t>Imię (imiona) i nazwisko, nazwisko rodowe…………………………………..…………..…………………………………….………….</w:t>
      </w:r>
    </w:p>
    <w:p w14:paraId="7C8F470C" w14:textId="77777777" w:rsidR="002F390D" w:rsidRPr="00424B28" w:rsidRDefault="002F390D" w:rsidP="002F390D">
      <w:pPr>
        <w:spacing w:line="360" w:lineRule="auto"/>
        <w:jc w:val="both"/>
        <w:rPr>
          <w:rFonts w:ascii="Verdana" w:hAnsi="Verdana"/>
          <w:snapToGrid w:val="0"/>
          <w:sz w:val="18"/>
          <w:szCs w:val="18"/>
        </w:rPr>
      </w:pPr>
      <w:r w:rsidRPr="00424B28">
        <w:rPr>
          <w:rFonts w:ascii="Verdana" w:hAnsi="Verdana"/>
          <w:snapToGrid w:val="0"/>
          <w:sz w:val="18"/>
          <w:szCs w:val="18"/>
        </w:rPr>
        <w:t>Numer PESEL/</w:t>
      </w:r>
      <w:r w:rsidRPr="00424B28">
        <w:rPr>
          <w:rFonts w:ascii="Verdana" w:hAnsi="Verdana" w:cs="Arial"/>
          <w:sz w:val="18"/>
          <w:szCs w:val="18"/>
        </w:rPr>
        <w:t>w przypadku jego braku numer dokumentu potwierdzającego tożsamość oraz nazwę państwa, które go wydało ………………………………………………………………………………………………………………………………</w:t>
      </w:r>
    </w:p>
    <w:p w14:paraId="1FA58F52" w14:textId="77777777" w:rsidR="002F390D" w:rsidRPr="00424B28" w:rsidRDefault="002F390D" w:rsidP="002F390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424B28">
        <w:rPr>
          <w:rFonts w:ascii="Verdana" w:hAnsi="Verdana"/>
          <w:sz w:val="18"/>
          <w:szCs w:val="18"/>
        </w:rPr>
        <w:t>Nr telefonu……………………………………………………………………………………………………………………………….</w:t>
      </w:r>
    </w:p>
    <w:p w14:paraId="2D780F49" w14:textId="77777777" w:rsidR="002F390D" w:rsidRPr="00424B28" w:rsidRDefault="002F390D" w:rsidP="002F390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424B28">
        <w:rPr>
          <w:rFonts w:ascii="Verdana" w:hAnsi="Verdana"/>
          <w:sz w:val="18"/>
          <w:szCs w:val="18"/>
        </w:rPr>
        <w:t>Adres e-mailowy………………………………………………………………………………………………………………………</w:t>
      </w:r>
    </w:p>
    <w:p w14:paraId="71EF3CD5" w14:textId="77777777" w:rsidR="002F390D" w:rsidRPr="00424B28" w:rsidRDefault="002F390D" w:rsidP="002F390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424B28">
        <w:rPr>
          <w:rFonts w:ascii="Verdana" w:hAnsi="Verdana"/>
          <w:sz w:val="18"/>
          <w:szCs w:val="18"/>
        </w:rPr>
        <w:t>Adres zamieszkania ………………………………………………………………………………………………………………..</w:t>
      </w:r>
    </w:p>
    <w:p w14:paraId="01FDA501" w14:textId="77777777" w:rsidR="002F390D" w:rsidRPr="00424B28" w:rsidRDefault="002F390D" w:rsidP="002F390D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Verdana" w:hAnsi="Verdana"/>
          <w:b/>
          <w:sz w:val="20"/>
          <w:szCs w:val="20"/>
        </w:rPr>
      </w:pPr>
    </w:p>
    <w:p w14:paraId="7AAFC0F2" w14:textId="77777777" w:rsidR="002F390D" w:rsidRPr="00424B28" w:rsidRDefault="002F390D" w:rsidP="002F390D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 xml:space="preserve">Przewodniczący Rady Dyscypliny Naukowej </w:t>
      </w:r>
    </w:p>
    <w:p w14:paraId="4389FCDA" w14:textId="77777777" w:rsidR="002F390D" w:rsidRPr="00424B28" w:rsidRDefault="002F390D" w:rsidP="002F390D">
      <w:pPr>
        <w:autoSpaceDE w:val="0"/>
        <w:autoSpaceDN w:val="0"/>
        <w:adjustRightInd w:val="0"/>
        <w:spacing w:line="276" w:lineRule="auto"/>
        <w:ind w:left="3402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 xml:space="preserve">……………………………………………………………. </w:t>
      </w:r>
      <w:r w:rsidRPr="00424B28">
        <w:rPr>
          <w:rFonts w:ascii="Verdana" w:hAnsi="Verdana"/>
          <w:b/>
          <w:sz w:val="20"/>
          <w:szCs w:val="20"/>
        </w:rPr>
        <w:br/>
        <w:t xml:space="preserve">na Wydziale ………………………………………….. </w:t>
      </w:r>
      <w:r w:rsidRPr="00424B28">
        <w:rPr>
          <w:rFonts w:ascii="Verdana" w:hAnsi="Verdana"/>
          <w:b/>
          <w:sz w:val="20"/>
          <w:szCs w:val="20"/>
        </w:rPr>
        <w:br/>
        <w:t>Uniwersytetu Wrocławskiego</w:t>
      </w:r>
    </w:p>
    <w:p w14:paraId="1FB60832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652734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49DC2D8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 xml:space="preserve">Wniosek o wszczęcie postępowania w sprawie nadania stopnia doktora </w:t>
      </w:r>
      <w:r w:rsidRPr="00424B28">
        <w:rPr>
          <w:rFonts w:ascii="Verdana" w:hAnsi="Verdana"/>
          <w:b/>
          <w:sz w:val="20"/>
          <w:szCs w:val="20"/>
        </w:rPr>
        <w:br/>
      </w:r>
    </w:p>
    <w:p w14:paraId="2348A0DA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44F9081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6B677F60" w14:textId="1271D3E8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424B28">
        <w:rPr>
          <w:rFonts w:ascii="Verdana" w:hAnsi="Verdana" w:cs="Arial"/>
          <w:sz w:val="20"/>
          <w:szCs w:val="20"/>
        </w:rPr>
        <w:t>Zwracam się z prośbą o wszczęcie postępowania w sprawie nadania stopnia doktora</w:t>
      </w:r>
      <w:r w:rsidRPr="00424B28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Pr="00424B28">
        <w:rPr>
          <w:rFonts w:ascii="Verdana" w:hAnsi="Verdana"/>
          <w:sz w:val="20"/>
          <w:szCs w:val="20"/>
        </w:rPr>
        <w:t>w</w:t>
      </w:r>
      <w:r w:rsidR="00075618" w:rsidRPr="00424B28">
        <w:rPr>
          <w:rFonts w:ascii="Verdana" w:hAnsi="Verdana"/>
          <w:sz w:val="20"/>
          <w:szCs w:val="20"/>
        </w:rPr>
        <w:t> </w:t>
      </w:r>
      <w:r w:rsidRPr="00424B28">
        <w:rPr>
          <w:rFonts w:ascii="Verdana" w:hAnsi="Verdana"/>
          <w:sz w:val="20"/>
          <w:szCs w:val="20"/>
        </w:rPr>
        <w:t>dziedzinie …………………………….…………….., w dyscyplinie ……………………….……………..…………………..,</w:t>
      </w:r>
      <w:r w:rsidRPr="00424B28">
        <w:rPr>
          <w:rFonts w:ascii="Verdana" w:hAnsi="Verdana"/>
          <w:sz w:val="20"/>
          <w:szCs w:val="20"/>
        </w:rPr>
        <w:br/>
      </w:r>
      <w:r w:rsidRPr="00424B28">
        <w:rPr>
          <w:rFonts w:ascii="Verdana" w:hAnsi="Verdana"/>
          <w:snapToGrid w:val="0"/>
          <w:sz w:val="20"/>
          <w:szCs w:val="20"/>
        </w:rPr>
        <w:t>na podstawie</w:t>
      </w:r>
      <w:r w:rsidRPr="00424B28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Pr="00424B28">
        <w:rPr>
          <w:rFonts w:ascii="Verdana" w:hAnsi="Verdana"/>
          <w:snapToGrid w:val="0"/>
          <w:sz w:val="20"/>
          <w:szCs w:val="20"/>
        </w:rPr>
        <w:t>rozprawy doktorskiej pt. …………………………………………………………………….………….……..</w:t>
      </w:r>
    </w:p>
    <w:p w14:paraId="7C8E6FE5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spacing w:line="360" w:lineRule="auto"/>
        <w:rPr>
          <w:rFonts w:ascii="Verdana" w:hAnsi="Verdana"/>
          <w:i/>
          <w:sz w:val="18"/>
          <w:szCs w:val="18"/>
          <w:lang w:eastAsia="pl-PL"/>
        </w:rPr>
      </w:pPr>
      <w:r w:rsidRPr="00424B28">
        <w:rPr>
          <w:rFonts w:ascii="Verdana" w:hAnsi="Verdana"/>
          <w:b/>
          <w:snapToGrid w:val="0"/>
          <w:sz w:val="20"/>
          <w:szCs w:val="20"/>
        </w:rPr>
        <w:tab/>
      </w:r>
      <w:r w:rsidRPr="00424B28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</w:t>
      </w:r>
      <w:r w:rsidRPr="00424B28">
        <w:rPr>
          <w:rFonts w:ascii="Verdana" w:hAnsi="Verdana"/>
          <w:i/>
          <w:snapToGrid w:val="0"/>
          <w:sz w:val="18"/>
          <w:szCs w:val="18"/>
        </w:rPr>
        <w:t xml:space="preserve">              (</w:t>
      </w:r>
      <w:r w:rsidRPr="00424B28">
        <w:rPr>
          <w:rFonts w:ascii="Verdana" w:hAnsi="Verdana"/>
          <w:i/>
          <w:sz w:val="18"/>
          <w:szCs w:val="18"/>
        </w:rPr>
        <w:t>tytuł rozprawy doktorskiej)</w:t>
      </w:r>
    </w:p>
    <w:p w14:paraId="7F67A54A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424B28">
        <w:rPr>
          <w:rFonts w:ascii="Verdana" w:hAnsi="Verdana"/>
          <w:snapToGrid w:val="0"/>
          <w:sz w:val="20"/>
          <w:szCs w:val="20"/>
        </w:rPr>
        <w:t>Rozprawa doktorska została wykonana pod opieką:</w:t>
      </w:r>
    </w:p>
    <w:p w14:paraId="463D06E3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14:paraId="2E3E07CF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424B28">
        <w:rPr>
          <w:rFonts w:ascii="Verdana" w:hAnsi="Verdana"/>
          <w:snapToGrid w:val="0"/>
          <w:sz w:val="20"/>
          <w:szCs w:val="20"/>
        </w:rPr>
        <w:t xml:space="preserve">Promotora: ……………………………………………………………………………………………………………………….…………, </w:t>
      </w:r>
    </w:p>
    <w:p w14:paraId="1CBE65C5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424B28">
        <w:rPr>
          <w:rFonts w:ascii="Verdana" w:hAnsi="Verdana"/>
          <w:snapToGrid w:val="0"/>
          <w:sz w:val="20"/>
          <w:szCs w:val="20"/>
        </w:rPr>
        <w:t>Promotorów*: ………………………………………………………………………………………………………………….…………,</w:t>
      </w:r>
    </w:p>
    <w:p w14:paraId="4F52FAAD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424B28">
        <w:rPr>
          <w:rFonts w:ascii="Verdana" w:hAnsi="Verdana"/>
          <w:snapToGrid w:val="0"/>
          <w:sz w:val="20"/>
          <w:szCs w:val="20"/>
        </w:rPr>
        <w:t>Promotora pomocniczego*: ………………………………………………….……………………………………..……………,</w:t>
      </w:r>
    </w:p>
    <w:p w14:paraId="3D679CF5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14:paraId="4AFD423D" w14:textId="5BB6ABD1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Odbyłem/łam kształcenie w </w:t>
      </w:r>
      <w:r w:rsidR="00C5093F" w:rsidRPr="00424B28">
        <w:rPr>
          <w:rFonts w:ascii="Verdana" w:hAnsi="Verdana"/>
          <w:sz w:val="20"/>
          <w:szCs w:val="20"/>
        </w:rPr>
        <w:t>s</w:t>
      </w:r>
      <w:r w:rsidRPr="00424B28">
        <w:rPr>
          <w:rFonts w:ascii="Verdana" w:hAnsi="Verdana"/>
          <w:sz w:val="20"/>
          <w:szCs w:val="20"/>
        </w:rPr>
        <w:t xml:space="preserve">zkole </w:t>
      </w:r>
      <w:r w:rsidR="00C5093F" w:rsidRPr="00424B28">
        <w:rPr>
          <w:rFonts w:ascii="Verdana" w:hAnsi="Verdana"/>
          <w:sz w:val="20"/>
          <w:szCs w:val="20"/>
        </w:rPr>
        <w:t>d</w:t>
      </w:r>
      <w:r w:rsidRPr="00424B28">
        <w:rPr>
          <w:rFonts w:ascii="Verdana" w:hAnsi="Verdana"/>
          <w:sz w:val="20"/>
          <w:szCs w:val="20"/>
        </w:rPr>
        <w:t>oktorskiej: TAK/NIE**</w:t>
      </w:r>
    </w:p>
    <w:p w14:paraId="70E2F2D4" w14:textId="58E6181F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Nazwa </w:t>
      </w:r>
      <w:r w:rsidR="00C5093F" w:rsidRPr="00424B28">
        <w:rPr>
          <w:rFonts w:ascii="Verdana" w:hAnsi="Verdana"/>
          <w:sz w:val="20"/>
          <w:szCs w:val="20"/>
        </w:rPr>
        <w:t>s</w:t>
      </w:r>
      <w:r w:rsidRPr="00424B28">
        <w:rPr>
          <w:rFonts w:ascii="Verdana" w:hAnsi="Verdana"/>
          <w:sz w:val="20"/>
          <w:szCs w:val="20"/>
        </w:rPr>
        <w:t xml:space="preserve">zkoły </w:t>
      </w:r>
      <w:r w:rsidR="00C5093F" w:rsidRPr="00424B28">
        <w:rPr>
          <w:rFonts w:ascii="Verdana" w:hAnsi="Verdana"/>
          <w:sz w:val="20"/>
          <w:szCs w:val="20"/>
        </w:rPr>
        <w:t>d</w:t>
      </w:r>
      <w:r w:rsidRPr="00424B28">
        <w:rPr>
          <w:rFonts w:ascii="Verdana" w:hAnsi="Verdana"/>
          <w:sz w:val="20"/>
          <w:szCs w:val="20"/>
        </w:rPr>
        <w:t>oktorskiej*:…………………………………………………………………………..……………………………,</w:t>
      </w:r>
    </w:p>
    <w:p w14:paraId="4D8A9298" w14:textId="29F52E8A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Podmiot prowadzący </w:t>
      </w:r>
      <w:r w:rsidR="00C5093F" w:rsidRPr="00424B28">
        <w:rPr>
          <w:rFonts w:ascii="Verdana" w:hAnsi="Verdana"/>
          <w:sz w:val="20"/>
          <w:szCs w:val="20"/>
        </w:rPr>
        <w:t>s</w:t>
      </w:r>
      <w:r w:rsidRPr="00424B28">
        <w:rPr>
          <w:rFonts w:ascii="Verdana" w:hAnsi="Verdana"/>
          <w:sz w:val="20"/>
          <w:szCs w:val="20"/>
        </w:rPr>
        <w:t xml:space="preserve">zkołę </w:t>
      </w:r>
      <w:r w:rsidR="00C5093F" w:rsidRPr="00424B28">
        <w:rPr>
          <w:rFonts w:ascii="Verdana" w:hAnsi="Verdana"/>
          <w:sz w:val="20"/>
          <w:szCs w:val="20"/>
        </w:rPr>
        <w:t>d</w:t>
      </w:r>
      <w:r w:rsidRPr="00424B28">
        <w:rPr>
          <w:rFonts w:ascii="Verdana" w:hAnsi="Verdana"/>
          <w:sz w:val="20"/>
          <w:szCs w:val="20"/>
        </w:rPr>
        <w:t>oktorską*:…………………………………………………………………………..………,</w:t>
      </w:r>
    </w:p>
    <w:p w14:paraId="5826BA7E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Dziedzina naukowa*:……………………………………………………………………..…………………………………………..,</w:t>
      </w:r>
    </w:p>
    <w:p w14:paraId="60CD557A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Dyscyplina naukowa*:……………………………………………………………………….……………………………………….,</w:t>
      </w:r>
    </w:p>
    <w:p w14:paraId="40552421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14:paraId="1D57D4AA" w14:textId="77777777" w:rsidR="002F390D" w:rsidRPr="00424B28" w:rsidRDefault="002F390D" w:rsidP="0006757D">
      <w:pPr>
        <w:pBdr>
          <w:left w:val="none" w:sz="0" w:space="1" w:color="000000"/>
          <w:right w:val="none" w:sz="0" w:space="1" w:color="000000"/>
        </w:pBd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Oświadczam, że:</w:t>
      </w:r>
    </w:p>
    <w:p w14:paraId="4D864CF5" w14:textId="18B6B06F" w:rsidR="002F390D" w:rsidRPr="00424B28" w:rsidRDefault="002F390D" w:rsidP="00072340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 w:val="0"/>
        <w:spacing w:after="0" w:line="276" w:lineRule="auto"/>
        <w:contextualSpacing/>
        <w:jc w:val="both"/>
        <w:textAlignment w:val="auto"/>
        <w:rPr>
          <w:rFonts w:ascii="Verdana" w:hAnsi="Verdana" w:cstheme="minorHAnsi"/>
          <w:sz w:val="20"/>
          <w:szCs w:val="20"/>
          <w:lang w:eastAsia="pl-PL"/>
        </w:rPr>
      </w:pPr>
      <w:r w:rsidRPr="00424B28">
        <w:rPr>
          <w:rFonts w:ascii="Verdana" w:hAnsi="Verdana"/>
          <w:sz w:val="20"/>
          <w:szCs w:val="20"/>
        </w:rPr>
        <w:t xml:space="preserve">spełniam wymagania stawiane osobom ubiegającym się o nadanie stopnia doktora określone w art. 186 ust. 1 pkt 1–3 ustawy </w:t>
      </w:r>
      <w:r w:rsidRPr="00424B28">
        <w:rPr>
          <w:rFonts w:ascii="Verdana" w:hAnsi="Verdana" w:cstheme="minorHAnsi"/>
          <w:sz w:val="20"/>
          <w:szCs w:val="20"/>
          <w:lang w:eastAsia="pl-PL"/>
        </w:rPr>
        <w:t>z dnia 20 lipca 2018 r.</w:t>
      </w:r>
      <w:r w:rsidR="00F17922" w:rsidRPr="00424B28">
        <w:rPr>
          <w:rFonts w:ascii="Verdana" w:hAnsi="Verdana" w:cstheme="minorHAnsi"/>
          <w:sz w:val="20"/>
          <w:szCs w:val="20"/>
          <w:lang w:eastAsia="pl-PL"/>
        </w:rPr>
        <w:t xml:space="preserve"> -</w:t>
      </w:r>
      <w:r w:rsidRPr="00424B28">
        <w:rPr>
          <w:rFonts w:ascii="Verdana" w:hAnsi="Verdana" w:cstheme="minorHAnsi"/>
          <w:sz w:val="20"/>
          <w:szCs w:val="20"/>
          <w:lang w:eastAsia="pl-PL"/>
        </w:rPr>
        <w:t xml:space="preserve"> Prawo o szkolnictwie wyższym i nauce;</w:t>
      </w:r>
    </w:p>
    <w:p w14:paraId="34432C9F" w14:textId="77777777" w:rsidR="002F390D" w:rsidRPr="00424B28" w:rsidRDefault="002F390D" w:rsidP="00072340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 w:val="0"/>
        <w:spacing w:after="0" w:line="276" w:lineRule="auto"/>
        <w:contextualSpacing/>
        <w:jc w:val="both"/>
        <w:textAlignment w:val="auto"/>
        <w:rPr>
          <w:rFonts w:ascii="Verdana" w:hAnsi="Verdana"/>
          <w:bCs/>
          <w:snapToGrid w:val="0"/>
          <w:sz w:val="20"/>
          <w:szCs w:val="20"/>
        </w:rPr>
      </w:pPr>
      <w:r w:rsidRPr="00424B28">
        <w:rPr>
          <w:rFonts w:ascii="Verdana" w:hAnsi="Verdana"/>
          <w:bCs/>
          <w:snapToGrid w:val="0"/>
          <w:sz w:val="20"/>
          <w:szCs w:val="20"/>
        </w:rPr>
        <w:t>rozprawa doktorska, streszczenie rozprawy w języku</w:t>
      </w:r>
      <w:r w:rsidRPr="00424B28">
        <w:t xml:space="preserve"> </w:t>
      </w:r>
      <w:r w:rsidRPr="00424B28">
        <w:rPr>
          <w:rFonts w:ascii="Verdana" w:hAnsi="Verdana"/>
          <w:bCs/>
          <w:snapToGrid w:val="0"/>
          <w:sz w:val="20"/>
          <w:szCs w:val="20"/>
        </w:rPr>
        <w:t>oryginału (o ile rozprawa nie została napisana w języku polskim lub angielskim), języku polskim i języku angielskim oraz pozytywna opinia promotora/promotorów na temat rozprawy zostały zamieszczone w systemie Archiwum Prac Dyplomowych (APD).</w:t>
      </w:r>
    </w:p>
    <w:p w14:paraId="10138C88" w14:textId="77777777" w:rsidR="002F390D" w:rsidRPr="00424B28" w:rsidRDefault="002F390D" w:rsidP="002F390D">
      <w:pPr>
        <w:spacing w:line="276" w:lineRule="auto"/>
        <w:ind w:left="5664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5902FCCB" w14:textId="77777777" w:rsidR="002F390D" w:rsidRPr="00424B28" w:rsidRDefault="002F390D" w:rsidP="002F390D">
      <w:pPr>
        <w:spacing w:line="276" w:lineRule="auto"/>
        <w:ind w:left="5664"/>
        <w:jc w:val="both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                       podpis kandydata</w:t>
      </w:r>
    </w:p>
    <w:p w14:paraId="62A8EB35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544CF0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>* wpisać jeżeli dotyczy</w:t>
      </w:r>
    </w:p>
    <w:p w14:paraId="0E185042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>**niepotrzebne skreślić</w:t>
      </w:r>
    </w:p>
    <w:p w14:paraId="55CBA8E0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11A7C5C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02186DF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14014B8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267B807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00BAE94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>Załączniki:</w:t>
      </w:r>
    </w:p>
    <w:p w14:paraId="5B35028F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BB01AE5" w14:textId="77777777" w:rsidR="002F390D" w:rsidRPr="00424B28" w:rsidRDefault="002F390D" w:rsidP="002F390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 xml:space="preserve">1) </w:t>
      </w:r>
      <w:r w:rsidRPr="00424B28">
        <w:rPr>
          <w:rFonts w:cs="Arial"/>
          <w:color w:val="auto"/>
          <w:sz w:val="20"/>
          <w:szCs w:val="20"/>
        </w:rPr>
        <w:t>kopia dokumentu potwierdzającego posiadanie tytułu zawodowego magistra, magistra inżyniera albo równorzędnego, z zastrzeżeniem art. 186 ust 2 ustawy</w:t>
      </w:r>
      <w:r w:rsidRPr="00424B28">
        <w:rPr>
          <w:color w:val="auto"/>
          <w:sz w:val="20"/>
          <w:szCs w:val="20"/>
        </w:rPr>
        <w:t xml:space="preserve">; </w:t>
      </w:r>
    </w:p>
    <w:p w14:paraId="4E04765E" w14:textId="75BFD419" w:rsidR="002F390D" w:rsidRPr="00424B28" w:rsidRDefault="002F390D" w:rsidP="002F390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 xml:space="preserve">2) rozprawa doktorska - </w:t>
      </w:r>
      <w:r w:rsidR="001514A0" w:rsidRPr="00424B28">
        <w:rPr>
          <w:color w:val="auto"/>
          <w:sz w:val="20"/>
          <w:szCs w:val="20"/>
        </w:rPr>
        <w:t xml:space="preserve">4 </w:t>
      </w:r>
      <w:r w:rsidRPr="00424B28">
        <w:rPr>
          <w:color w:val="auto"/>
          <w:sz w:val="20"/>
          <w:szCs w:val="20"/>
        </w:rPr>
        <w:t>egzemplarz</w:t>
      </w:r>
      <w:r w:rsidR="001514A0" w:rsidRPr="00424B28">
        <w:rPr>
          <w:color w:val="auto"/>
          <w:sz w:val="20"/>
          <w:szCs w:val="20"/>
        </w:rPr>
        <w:t>e</w:t>
      </w:r>
      <w:r w:rsidRPr="00424B28">
        <w:rPr>
          <w:color w:val="auto"/>
          <w:sz w:val="20"/>
          <w:szCs w:val="20"/>
        </w:rPr>
        <w:t xml:space="preserve"> w formie papierowej</w:t>
      </w:r>
      <w:r w:rsidR="009442AF" w:rsidRPr="00424B28">
        <w:rPr>
          <w:color w:val="auto"/>
          <w:sz w:val="20"/>
          <w:szCs w:val="20"/>
        </w:rPr>
        <w:t xml:space="preserve"> z numerami kontrolnymi</w:t>
      </w:r>
      <w:r w:rsidRPr="00424B28">
        <w:rPr>
          <w:color w:val="auto"/>
          <w:sz w:val="20"/>
          <w:szCs w:val="20"/>
        </w:rPr>
        <w:t xml:space="preserve"> wraz ze streszczeniem rozprawy w </w:t>
      </w:r>
      <w:r w:rsidRPr="00424B28">
        <w:rPr>
          <w:bCs/>
          <w:snapToGrid w:val="0"/>
          <w:color w:val="auto"/>
          <w:sz w:val="20"/>
          <w:szCs w:val="20"/>
        </w:rPr>
        <w:t>języku</w:t>
      </w:r>
      <w:r w:rsidRPr="00424B28">
        <w:rPr>
          <w:color w:val="auto"/>
          <w:sz w:val="20"/>
          <w:szCs w:val="20"/>
        </w:rPr>
        <w:t xml:space="preserve"> </w:t>
      </w:r>
      <w:r w:rsidRPr="00424B28">
        <w:rPr>
          <w:bCs/>
          <w:snapToGrid w:val="0"/>
          <w:color w:val="auto"/>
          <w:sz w:val="20"/>
          <w:szCs w:val="20"/>
        </w:rPr>
        <w:t xml:space="preserve">oryginału (o ile rozprawa nie została napisana w języku polskim lub angielskim), </w:t>
      </w:r>
      <w:r w:rsidRPr="00424B28">
        <w:rPr>
          <w:color w:val="auto"/>
          <w:sz w:val="20"/>
          <w:szCs w:val="20"/>
        </w:rPr>
        <w:t xml:space="preserve">języku polskim i  języku angielskim; </w:t>
      </w:r>
    </w:p>
    <w:p w14:paraId="1C3DD050" w14:textId="77777777" w:rsidR="002F390D" w:rsidRPr="00424B28" w:rsidRDefault="002F390D" w:rsidP="002F390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 xml:space="preserve">3) wniosek promotora o powołanie recenzentów z propozycją kandydatów na recenzentów, osoby sporządzającej protokół oraz składu komisji ds. postępowania w sprawie nadania stopnia doktora; </w:t>
      </w:r>
    </w:p>
    <w:p w14:paraId="131A4AE9" w14:textId="77777777" w:rsidR="00770CB3" w:rsidRPr="00424B28" w:rsidRDefault="002F390D" w:rsidP="002F390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4) merytoryczny opis swojego udziału w publikacji zbiorowej, której wyodrębniona część stanowi rozprawę doktorską*;</w:t>
      </w:r>
    </w:p>
    <w:p w14:paraId="0A6D5094" w14:textId="29E464C6" w:rsidR="002F390D" w:rsidRPr="00424B28" w:rsidRDefault="00770CB3" w:rsidP="002F390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5) oświadczenie o prawach  autorskich;</w:t>
      </w:r>
      <w:r w:rsidR="002F390D" w:rsidRPr="00424B28">
        <w:rPr>
          <w:color w:val="auto"/>
          <w:sz w:val="20"/>
          <w:szCs w:val="20"/>
        </w:rPr>
        <w:t xml:space="preserve"> </w:t>
      </w:r>
    </w:p>
    <w:p w14:paraId="1EB8E422" w14:textId="148B1E69" w:rsidR="002F390D" w:rsidRPr="00424B28" w:rsidRDefault="00651D07" w:rsidP="002F390D">
      <w:pPr>
        <w:pStyle w:val="Default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6</w:t>
      </w:r>
      <w:r w:rsidR="002F390D" w:rsidRPr="00424B28">
        <w:rPr>
          <w:color w:val="auto"/>
          <w:sz w:val="20"/>
          <w:szCs w:val="20"/>
        </w:rPr>
        <w:t xml:space="preserve">) oświadczenia współautorów w przypadku, gdy rozprawę doktorską stanowi samodzielna i wyodrębniona część pracy zbiorowej, będące merytorycznym opisem ich wkładu w jej powstanie*; </w:t>
      </w:r>
    </w:p>
    <w:p w14:paraId="36149FD4" w14:textId="6672F980" w:rsidR="002F390D" w:rsidRPr="00424B28" w:rsidRDefault="00651D07" w:rsidP="002F390D">
      <w:pPr>
        <w:pStyle w:val="Default"/>
        <w:spacing w:after="18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7</w:t>
      </w:r>
      <w:r w:rsidR="002F390D" w:rsidRPr="00424B28">
        <w:rPr>
          <w:color w:val="auto"/>
          <w:sz w:val="20"/>
          <w:szCs w:val="20"/>
        </w:rPr>
        <w:t xml:space="preserve">) informacja o dotychczasowych osiągnięciach naukowych, w tym o dorobku publikacyjnym spełniającym wymagania wynikające z ustawy i wydanych na jej podstawie przepisów; </w:t>
      </w:r>
    </w:p>
    <w:p w14:paraId="504459B0" w14:textId="517173FB" w:rsidR="002F390D" w:rsidRPr="00424B28" w:rsidRDefault="00651D07" w:rsidP="002F390D">
      <w:pPr>
        <w:pStyle w:val="Default"/>
        <w:spacing w:after="18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8</w:t>
      </w:r>
      <w:r w:rsidR="002F390D" w:rsidRPr="00424B28">
        <w:rPr>
          <w:color w:val="auto"/>
          <w:sz w:val="20"/>
          <w:szCs w:val="20"/>
        </w:rPr>
        <w:t xml:space="preserve">) dokument poświadczający uzyskanie efektów uczenia się na poziomie 8 PRK; </w:t>
      </w:r>
    </w:p>
    <w:p w14:paraId="69318E53" w14:textId="7DA21FD8" w:rsidR="002F390D" w:rsidRPr="00424B28" w:rsidRDefault="00651D07" w:rsidP="002F390D">
      <w:pPr>
        <w:pStyle w:val="Default"/>
        <w:spacing w:after="18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9</w:t>
      </w:r>
      <w:r w:rsidR="002F390D" w:rsidRPr="00424B28">
        <w:rPr>
          <w:color w:val="auto"/>
          <w:sz w:val="20"/>
          <w:szCs w:val="20"/>
        </w:rPr>
        <w:t xml:space="preserve">) dokument poświadczający znajomość nowożytnego języka, innego niż język ojczysty, na poziomie biegłości językowej co najmniej B2; </w:t>
      </w:r>
    </w:p>
    <w:p w14:paraId="2D2DFABE" w14:textId="2D24D0D6" w:rsidR="002F390D" w:rsidRPr="00424B28" w:rsidRDefault="002F390D" w:rsidP="002F390D">
      <w:pPr>
        <w:pStyle w:val="Default"/>
        <w:spacing w:after="18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1</w:t>
      </w:r>
      <w:r w:rsidR="00651D07" w:rsidRPr="00424B28">
        <w:rPr>
          <w:color w:val="auto"/>
          <w:sz w:val="20"/>
          <w:szCs w:val="20"/>
        </w:rPr>
        <w:t>0</w:t>
      </w:r>
      <w:r w:rsidRPr="00424B28">
        <w:rPr>
          <w:color w:val="auto"/>
          <w:sz w:val="20"/>
          <w:szCs w:val="20"/>
        </w:rPr>
        <w:t xml:space="preserve">) informacja o przebiegu przewodu doktorskiego lub postępowania w sprawie nadania stopnia doktora, jeżeli kandydat ubiegał się uprzednio lub ubiega się obecnie w innej jednostce o nadanie stopnia doktora; </w:t>
      </w:r>
    </w:p>
    <w:p w14:paraId="57F916C6" w14:textId="7207D4BE" w:rsidR="002F390D" w:rsidRPr="00424B28" w:rsidRDefault="002F390D" w:rsidP="002F390D">
      <w:pPr>
        <w:pStyle w:val="Default"/>
        <w:jc w:val="both"/>
        <w:rPr>
          <w:color w:val="auto"/>
          <w:sz w:val="20"/>
          <w:szCs w:val="20"/>
        </w:rPr>
      </w:pPr>
      <w:r w:rsidRPr="00424B28">
        <w:rPr>
          <w:color w:val="auto"/>
          <w:sz w:val="20"/>
          <w:szCs w:val="20"/>
        </w:rPr>
        <w:t>1</w:t>
      </w:r>
      <w:r w:rsidR="00651D07" w:rsidRPr="00424B28">
        <w:rPr>
          <w:color w:val="auto"/>
          <w:sz w:val="20"/>
          <w:szCs w:val="20"/>
        </w:rPr>
        <w:t>1</w:t>
      </w:r>
      <w:r w:rsidRPr="00424B28">
        <w:rPr>
          <w:color w:val="auto"/>
          <w:sz w:val="20"/>
          <w:szCs w:val="20"/>
        </w:rPr>
        <w:t xml:space="preserve">) inne dokumenty wskazane przez przewodniczącego rady dyscypliny. </w:t>
      </w:r>
    </w:p>
    <w:p w14:paraId="09EB9C46" w14:textId="77777777" w:rsidR="002F390D" w:rsidRPr="00424B28" w:rsidRDefault="002F390D" w:rsidP="002F390D">
      <w:pPr>
        <w:tabs>
          <w:tab w:val="left" w:pos="142"/>
        </w:tabs>
        <w:jc w:val="both"/>
        <w:rPr>
          <w:rFonts w:ascii="Verdana" w:hAnsi="Verdana" w:cs="Arial"/>
          <w:sz w:val="20"/>
          <w:szCs w:val="20"/>
        </w:rPr>
      </w:pPr>
    </w:p>
    <w:p w14:paraId="2ED6E3F3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>*dołączyć jeśli dotyczy</w:t>
      </w:r>
    </w:p>
    <w:p w14:paraId="04F3B5CD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49228C1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  <w:highlight w:val="green"/>
        </w:rPr>
      </w:pPr>
    </w:p>
    <w:p w14:paraId="46323F31" w14:textId="77777777" w:rsidR="002F390D" w:rsidRPr="00424B28" w:rsidRDefault="002F390D" w:rsidP="002F390D">
      <w:pPr>
        <w:spacing w:line="276" w:lineRule="auto"/>
        <w:jc w:val="both"/>
        <w:rPr>
          <w:rFonts w:ascii="Verdana" w:hAnsi="Verdana"/>
          <w:sz w:val="20"/>
          <w:szCs w:val="20"/>
          <w:highlight w:val="green"/>
        </w:rPr>
      </w:pPr>
    </w:p>
    <w:p w14:paraId="74C1DDBF" w14:textId="77777777" w:rsidR="00805734" w:rsidRPr="00424B28" w:rsidRDefault="00805734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4C64D662" w14:textId="77777777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538139F4" w14:textId="77777777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1F992301" w14:textId="77777777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50E09D47" w14:textId="77777777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53FE844F" w14:textId="77777777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6626AA88" w14:textId="77777777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74690975" w14:textId="1CB09BC0" w:rsidR="000B32A8" w:rsidRPr="00424B28" w:rsidRDefault="000B32A8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3E53C814" w14:textId="49E763C7" w:rsidR="00E35ADA" w:rsidRPr="00424B28" w:rsidRDefault="00E35ADA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64949E64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348D5AF7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DE77A24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4458AB3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1AE6C3C8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1F17F76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48B3A75C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F2857EE" w14:textId="77777777" w:rsidR="00D96625" w:rsidRPr="00424B28" w:rsidRDefault="00D96625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749CAB9B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3970547E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56630EE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5C6FD50E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494D5593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36D8B9ED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3361848D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3F26EBB1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895F960" w14:textId="7085AE08" w:rsidR="00AA5E81" w:rsidRPr="00424B28" w:rsidRDefault="00AA5E81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3A38D43" w14:textId="4F3F5175" w:rsidR="00FD0A2D" w:rsidRPr="00424B28" w:rsidRDefault="00426803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>
        <w:rPr>
          <w:rFonts w:ascii="Verdana" w:eastAsia="Calibri" w:hAnsi="Verdana" w:cs="Verdana"/>
          <w:bCs/>
          <w:sz w:val="16"/>
          <w:szCs w:val="20"/>
        </w:rPr>
        <w:t>Załącznik Nr 21</w:t>
      </w:r>
    </w:p>
    <w:p w14:paraId="58622371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47F69731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09328AA4" w14:textId="77777777" w:rsidR="00202121" w:rsidRPr="00424B28" w:rsidRDefault="00202121" w:rsidP="00202121">
      <w:pPr>
        <w:rPr>
          <w:rFonts w:ascii="Verdana" w:hAnsi="Verdana"/>
          <w:sz w:val="20"/>
          <w:szCs w:val="20"/>
          <w:highlight w:val="green"/>
        </w:rPr>
      </w:pPr>
    </w:p>
    <w:p w14:paraId="72FD65AE" w14:textId="77777777" w:rsidR="00202121" w:rsidRPr="00424B28" w:rsidRDefault="00202121" w:rsidP="00202121">
      <w:pPr>
        <w:rPr>
          <w:rFonts w:ascii="Verdana" w:hAnsi="Verdana"/>
          <w:sz w:val="20"/>
          <w:szCs w:val="20"/>
          <w:highlight w:val="green"/>
        </w:rPr>
      </w:pPr>
    </w:p>
    <w:p w14:paraId="7E32B593" w14:textId="77777777" w:rsidR="00202121" w:rsidRPr="00424B28" w:rsidRDefault="00202121" w:rsidP="00202121">
      <w:pPr>
        <w:pStyle w:val="Normalny1"/>
        <w:tabs>
          <w:tab w:val="left" w:pos="9065"/>
        </w:tabs>
        <w:autoSpaceDE w:val="0"/>
        <w:ind w:right="5237"/>
        <w:rPr>
          <w:rFonts w:ascii="Verdana" w:hAnsi="Verdana" w:cs="Verdana"/>
          <w:position w:val="4"/>
          <w:sz w:val="16"/>
          <w:szCs w:val="16"/>
        </w:rPr>
      </w:pPr>
    </w:p>
    <w:p w14:paraId="45454141" w14:textId="77777777" w:rsidR="00C30140" w:rsidRPr="00424B28" w:rsidRDefault="00C30140" w:rsidP="00C30140">
      <w:pPr>
        <w:rPr>
          <w:rFonts w:ascii="Verdana" w:hAnsi="Verdana"/>
          <w:sz w:val="20"/>
          <w:szCs w:val="20"/>
        </w:rPr>
      </w:pPr>
    </w:p>
    <w:p w14:paraId="0CE53C53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 w:cs="Verdana"/>
          <w:sz w:val="20"/>
          <w:szCs w:val="20"/>
        </w:rPr>
      </w:pPr>
    </w:p>
    <w:p w14:paraId="5147EA3C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-2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...........................................................</w:t>
      </w:r>
    </w:p>
    <w:p w14:paraId="4EF1CE79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i/>
          <w:iCs/>
          <w:sz w:val="16"/>
          <w:szCs w:val="16"/>
        </w:rPr>
        <w:t>(imiona i nazwisko autora rozprawy doktorskiej)</w:t>
      </w:r>
    </w:p>
    <w:p w14:paraId="2D8AC728" w14:textId="77777777" w:rsidR="00C30140" w:rsidRPr="00424B28" w:rsidRDefault="00C30140" w:rsidP="00C30140">
      <w:pPr>
        <w:pStyle w:val="Normalny1"/>
        <w:tabs>
          <w:tab w:val="left" w:pos="9065"/>
        </w:tabs>
        <w:spacing w:after="0" w:line="240" w:lineRule="auto"/>
        <w:ind w:right="-7"/>
        <w:rPr>
          <w:rFonts w:ascii="Verdana" w:hAnsi="Verdana" w:cs="Verdana"/>
          <w:sz w:val="20"/>
          <w:szCs w:val="20"/>
        </w:rPr>
      </w:pPr>
    </w:p>
    <w:p w14:paraId="40072325" w14:textId="77777777" w:rsidR="00C30140" w:rsidRPr="00424B28" w:rsidRDefault="00C30140" w:rsidP="00C30140">
      <w:pPr>
        <w:pStyle w:val="Normalny1"/>
        <w:tabs>
          <w:tab w:val="left" w:pos="9065"/>
        </w:tabs>
        <w:spacing w:after="0" w:line="240" w:lineRule="auto"/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14:paraId="6CDC2592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-7"/>
        <w:rPr>
          <w:rFonts w:ascii="Verdana" w:hAnsi="Verdana"/>
          <w:sz w:val="16"/>
          <w:szCs w:val="16"/>
        </w:rPr>
      </w:pP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(aktualny adres do korespondencji)</w:t>
      </w:r>
    </w:p>
    <w:p w14:paraId="549A37CA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-2"/>
        <w:rPr>
          <w:rFonts w:ascii="Verdana" w:hAnsi="Verdana" w:cs="Verdana"/>
          <w:sz w:val="20"/>
          <w:szCs w:val="20"/>
        </w:rPr>
      </w:pPr>
    </w:p>
    <w:p w14:paraId="3B5B33FF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-2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...........................................................</w:t>
      </w:r>
    </w:p>
    <w:p w14:paraId="34E6A1E4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i/>
          <w:iCs/>
          <w:sz w:val="16"/>
          <w:szCs w:val="16"/>
        </w:rPr>
        <w:t>(adres e-mail)</w:t>
      </w:r>
    </w:p>
    <w:p w14:paraId="0EDD8305" w14:textId="77777777" w:rsidR="00C30140" w:rsidRPr="00424B28" w:rsidRDefault="00C30140" w:rsidP="00C30140">
      <w:pPr>
        <w:pStyle w:val="Normalny1"/>
        <w:tabs>
          <w:tab w:val="left" w:pos="10455"/>
        </w:tabs>
        <w:autoSpaceDE w:val="0"/>
        <w:spacing w:after="0" w:line="240" w:lineRule="auto"/>
        <w:ind w:right="-7"/>
        <w:rPr>
          <w:rFonts w:ascii="Verdana" w:hAnsi="Verdana" w:cs="Verdana"/>
          <w:sz w:val="20"/>
          <w:szCs w:val="20"/>
        </w:rPr>
      </w:pPr>
    </w:p>
    <w:p w14:paraId="62F80C77" w14:textId="77777777" w:rsidR="00C30140" w:rsidRPr="00424B28" w:rsidRDefault="00C30140" w:rsidP="00C30140">
      <w:pPr>
        <w:pStyle w:val="Normalny1"/>
        <w:tabs>
          <w:tab w:val="left" w:pos="10455"/>
        </w:tabs>
        <w:autoSpaceDE w:val="0"/>
        <w:spacing w:after="0" w:line="240" w:lineRule="auto"/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……………………………………………………….</w:t>
      </w:r>
    </w:p>
    <w:p w14:paraId="61030D2A" w14:textId="7405F6F5" w:rsidR="00C30140" w:rsidRPr="00424B28" w:rsidRDefault="00651D07" w:rsidP="00C30140">
      <w:pPr>
        <w:pStyle w:val="Normalny1"/>
        <w:tabs>
          <w:tab w:val="left" w:pos="9065"/>
        </w:tabs>
        <w:autoSpaceDE w:val="0"/>
        <w:spacing w:after="0" w:line="240" w:lineRule="auto"/>
        <w:ind w:right="5237"/>
        <w:jc w:val="both"/>
        <w:rPr>
          <w:rFonts w:ascii="Verdana" w:hAnsi="Verdana"/>
          <w:sz w:val="16"/>
          <w:szCs w:val="16"/>
        </w:rPr>
      </w:pP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(numer albumu – w przypadku doktoranta Szkoły Doktorskiej)</w:t>
      </w:r>
    </w:p>
    <w:p w14:paraId="4D1CFF97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ind w:right="5237"/>
        <w:rPr>
          <w:rFonts w:ascii="Verdana" w:hAnsi="Verdana" w:cs="Verdana"/>
          <w:position w:val="4"/>
          <w:sz w:val="16"/>
          <w:szCs w:val="16"/>
        </w:rPr>
      </w:pPr>
    </w:p>
    <w:p w14:paraId="6C861CF1" w14:textId="4B35B023" w:rsidR="00C30140" w:rsidRPr="00424B28" w:rsidRDefault="00C30140" w:rsidP="00C30140">
      <w:pPr>
        <w:pStyle w:val="Normalny1"/>
        <w:autoSpaceDE w:val="0"/>
        <w:spacing w:line="240" w:lineRule="auto"/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bCs/>
          <w:sz w:val="20"/>
          <w:szCs w:val="20"/>
        </w:rPr>
        <w:t xml:space="preserve">OŚWIADCZENIE O PRAWACH </w:t>
      </w:r>
      <w:r w:rsidRPr="00880981">
        <w:rPr>
          <w:rFonts w:ascii="Verdana" w:hAnsi="Verdana" w:cs="Verdana"/>
          <w:b/>
          <w:bCs/>
          <w:sz w:val="20"/>
          <w:szCs w:val="20"/>
        </w:rPr>
        <w:t xml:space="preserve">AUTORSKICH </w:t>
      </w:r>
      <w:r w:rsidR="00D53D7B" w:rsidRPr="00880981">
        <w:rPr>
          <w:rFonts w:ascii="Verdana" w:hAnsi="Verdana" w:cs="Verdana"/>
          <w:b/>
          <w:bCs/>
          <w:sz w:val="20"/>
          <w:szCs w:val="20"/>
        </w:rPr>
        <w:t>*</w:t>
      </w:r>
    </w:p>
    <w:p w14:paraId="701148A0" w14:textId="77777777" w:rsidR="00C30140" w:rsidRPr="00424B28" w:rsidRDefault="00C30140" w:rsidP="00C30140">
      <w:pPr>
        <w:pStyle w:val="Tekstpodstawowy"/>
        <w:autoSpaceDE w:val="0"/>
        <w:spacing w:line="360" w:lineRule="auto"/>
        <w:rPr>
          <w:rFonts w:ascii="Verdana" w:hAnsi="Verdana" w:cs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Ja niżej podpisany/a ………………………………………………………………..…………………………….. oświadczam, że przedkładana rozprawa doktorska na temat: 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21C24B9" w14:textId="77777777" w:rsidR="00C30140" w:rsidRPr="00424B28" w:rsidRDefault="00C30140" w:rsidP="00C30140">
      <w:pPr>
        <w:pStyle w:val="Tekstpodstawowy"/>
        <w:autoSpaceDE w:val="0"/>
        <w:spacing w:line="360" w:lineRule="auto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w dyscyplinie naukowej ………………………………………………………………………………………………………………..</w:t>
      </w:r>
    </w:p>
    <w:p w14:paraId="6CB9BE1F" w14:textId="25FA533C" w:rsidR="00C30140" w:rsidRPr="00CA15D7" w:rsidRDefault="00C30140" w:rsidP="00040023">
      <w:pPr>
        <w:pStyle w:val="Normalny1"/>
        <w:widowControl/>
        <w:numPr>
          <w:ilvl w:val="0"/>
          <w:numId w:val="24"/>
        </w:numPr>
        <w:autoSpaceDE w:val="0"/>
        <w:spacing w:after="0" w:line="240" w:lineRule="auto"/>
        <w:jc w:val="both"/>
        <w:textAlignment w:val="auto"/>
        <w:rPr>
          <w:rFonts w:ascii="Verdana" w:hAnsi="Verdana"/>
          <w:sz w:val="20"/>
          <w:szCs w:val="20"/>
        </w:rPr>
      </w:pPr>
      <w:r w:rsidRPr="00CA15D7">
        <w:rPr>
          <w:rFonts w:ascii="Verdana" w:hAnsi="Verdana" w:cs="Verdana"/>
          <w:sz w:val="20"/>
          <w:szCs w:val="20"/>
        </w:rPr>
        <w:t xml:space="preserve">jest mojego autorstwa i nie narusza autorskich praw w rozumieniu ustawy z dnia 4 lutego 1994 r. o prawie autorskim i prawach pokrewnych (Dz. U. z </w:t>
      </w:r>
      <w:r w:rsidR="00CA15D7" w:rsidRPr="00CA15D7">
        <w:rPr>
          <w:rFonts w:ascii="Verdana" w:hAnsi="Verdana" w:cs="Verdana"/>
          <w:sz w:val="20"/>
          <w:szCs w:val="20"/>
        </w:rPr>
        <w:t xml:space="preserve">2022 </w:t>
      </w:r>
      <w:r w:rsidRPr="00CA15D7">
        <w:rPr>
          <w:rFonts w:ascii="Verdana" w:hAnsi="Verdana" w:cs="Verdana"/>
          <w:sz w:val="20"/>
          <w:szCs w:val="20"/>
        </w:rPr>
        <w:t xml:space="preserve">r., poz. </w:t>
      </w:r>
      <w:r w:rsidR="00CA15D7" w:rsidRPr="00CA15D7">
        <w:rPr>
          <w:rFonts w:ascii="Verdana" w:hAnsi="Verdana" w:cs="Verdana"/>
          <w:sz w:val="20"/>
          <w:szCs w:val="20"/>
        </w:rPr>
        <w:t>2509</w:t>
      </w:r>
      <w:r w:rsidRPr="00CA15D7">
        <w:rPr>
          <w:rFonts w:ascii="Verdana" w:hAnsi="Verdana" w:cs="Verdana"/>
          <w:sz w:val="20"/>
          <w:szCs w:val="20"/>
        </w:rPr>
        <w:t>);</w:t>
      </w:r>
    </w:p>
    <w:p w14:paraId="2CBFA133" w14:textId="77777777" w:rsidR="00C30140" w:rsidRPr="00CA15D7" w:rsidRDefault="00C30140" w:rsidP="00040023">
      <w:pPr>
        <w:pStyle w:val="Normalny1"/>
        <w:widowControl/>
        <w:numPr>
          <w:ilvl w:val="0"/>
          <w:numId w:val="24"/>
        </w:numPr>
        <w:autoSpaceDE w:val="0"/>
        <w:spacing w:after="0" w:line="240" w:lineRule="auto"/>
        <w:jc w:val="both"/>
        <w:textAlignment w:val="auto"/>
        <w:rPr>
          <w:rFonts w:ascii="Verdana" w:hAnsi="Verdana"/>
          <w:sz w:val="20"/>
          <w:szCs w:val="20"/>
        </w:rPr>
      </w:pPr>
      <w:r w:rsidRPr="00CA15D7">
        <w:rPr>
          <w:rFonts w:ascii="Verdana" w:hAnsi="Verdana" w:cs="Verdana"/>
          <w:sz w:val="20"/>
          <w:szCs w:val="20"/>
        </w:rPr>
        <w:t>nie zawiera danych i informacji uzyskanych w sposób niedozwolony;</w:t>
      </w:r>
    </w:p>
    <w:p w14:paraId="4E97F7C5" w14:textId="77777777" w:rsidR="00C30140" w:rsidRPr="00CA15D7" w:rsidRDefault="00C30140" w:rsidP="00040023">
      <w:pPr>
        <w:pStyle w:val="Normalny1"/>
        <w:widowControl/>
        <w:numPr>
          <w:ilvl w:val="0"/>
          <w:numId w:val="24"/>
        </w:numPr>
        <w:autoSpaceDE w:val="0"/>
        <w:spacing w:after="0" w:line="240" w:lineRule="auto"/>
        <w:jc w:val="both"/>
        <w:textAlignment w:val="auto"/>
        <w:rPr>
          <w:rFonts w:ascii="Verdana" w:hAnsi="Verdana"/>
          <w:sz w:val="20"/>
          <w:szCs w:val="20"/>
        </w:rPr>
      </w:pPr>
      <w:r w:rsidRPr="00CA15D7">
        <w:rPr>
          <w:rFonts w:ascii="Verdana" w:hAnsi="Verdana" w:cs="Verdana"/>
          <w:sz w:val="20"/>
          <w:szCs w:val="20"/>
        </w:rPr>
        <w:t>nie była wcześniej przedmiotem innej urzędowej procedury związanej z nadaniem stopnia doktora;</w:t>
      </w:r>
    </w:p>
    <w:p w14:paraId="21AFB852" w14:textId="77777777" w:rsidR="00C30140" w:rsidRPr="00CA15D7" w:rsidRDefault="00C30140" w:rsidP="00040023">
      <w:pPr>
        <w:pStyle w:val="Akapitzlist"/>
        <w:numPr>
          <w:ilvl w:val="0"/>
          <w:numId w:val="24"/>
        </w:numPr>
        <w:autoSpaceDE w:val="0"/>
        <w:spacing w:after="0"/>
        <w:jc w:val="both"/>
        <w:textAlignment w:val="auto"/>
        <w:rPr>
          <w:rFonts w:ascii="Verdana" w:hAnsi="Verdana"/>
          <w:sz w:val="20"/>
          <w:szCs w:val="20"/>
        </w:rPr>
      </w:pPr>
      <w:r w:rsidRPr="00CA15D7">
        <w:rPr>
          <w:rStyle w:val="Domylnaczcionkaakapitu2"/>
          <w:rFonts w:ascii="Verdana" w:hAnsi="Verdana" w:cs="Verdana"/>
          <w:sz w:val="20"/>
          <w:szCs w:val="20"/>
        </w:rPr>
        <w:t xml:space="preserve">treść rozprawy doktorskiej </w:t>
      </w:r>
      <w:r w:rsidRPr="00CA15D7">
        <w:rPr>
          <w:rStyle w:val="markedcontent"/>
          <w:rFonts w:ascii="Verdana" w:hAnsi="Verdana" w:cs="Arial"/>
          <w:sz w:val="20"/>
          <w:szCs w:val="20"/>
        </w:rPr>
        <w:t>załączona w wersji elektronicznej w APD, jest identyczna z jej</w:t>
      </w:r>
      <w:r w:rsidRPr="00CA15D7">
        <w:rPr>
          <w:rFonts w:ascii="Verdana" w:hAnsi="Verdana"/>
          <w:sz w:val="20"/>
          <w:szCs w:val="20"/>
        </w:rPr>
        <w:t xml:space="preserve"> </w:t>
      </w:r>
      <w:r w:rsidRPr="00CA15D7">
        <w:rPr>
          <w:rStyle w:val="markedcontent"/>
          <w:rFonts w:ascii="Verdana" w:hAnsi="Verdana" w:cs="Arial"/>
          <w:sz w:val="20"/>
          <w:szCs w:val="20"/>
        </w:rPr>
        <w:t>wersją drukowaną.</w:t>
      </w:r>
    </w:p>
    <w:p w14:paraId="73AB74ED" w14:textId="77777777" w:rsidR="00C30140" w:rsidRPr="00CA15D7" w:rsidRDefault="00C30140" w:rsidP="00C30140">
      <w:pPr>
        <w:pStyle w:val="Normalny1"/>
        <w:autoSpaceDE w:val="0"/>
        <w:jc w:val="both"/>
        <w:rPr>
          <w:rFonts w:ascii="Verdana" w:hAnsi="Verdana" w:cs="Verdana"/>
          <w:sz w:val="20"/>
          <w:szCs w:val="20"/>
        </w:rPr>
      </w:pPr>
    </w:p>
    <w:p w14:paraId="61602784" w14:textId="77777777" w:rsidR="00C30140" w:rsidRPr="00880981" w:rsidRDefault="00C30140" w:rsidP="00C30140">
      <w:pPr>
        <w:pStyle w:val="Normalny1"/>
        <w:autoSpaceDE w:val="0"/>
        <w:jc w:val="both"/>
        <w:rPr>
          <w:rFonts w:ascii="Verdana" w:hAnsi="Verdana"/>
          <w:sz w:val="20"/>
          <w:szCs w:val="20"/>
        </w:rPr>
      </w:pPr>
      <w:r w:rsidRPr="00CA15D7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</w:p>
    <w:p w14:paraId="6A08BE03" w14:textId="77777777" w:rsidR="00D53D7B" w:rsidRPr="00CA15D7" w:rsidRDefault="00D53D7B" w:rsidP="00D53D7B">
      <w:pPr>
        <w:pStyle w:val="Akapitzlist"/>
        <w:pBdr>
          <w:top w:val="none" w:sz="0" w:space="4" w:color="000000"/>
        </w:pBdr>
        <w:spacing w:line="276" w:lineRule="auto"/>
        <w:rPr>
          <w:rFonts w:ascii="Verdana" w:hAnsi="Verdana"/>
          <w:b/>
          <w:sz w:val="16"/>
          <w:szCs w:val="16"/>
        </w:rPr>
      </w:pPr>
      <w:r w:rsidRPr="00CA15D7">
        <w:rPr>
          <w:rFonts w:ascii="Verdana" w:hAnsi="Verdana"/>
          <w:b/>
          <w:sz w:val="16"/>
          <w:szCs w:val="16"/>
        </w:rPr>
        <w:t>*Oświadczenie zawarte w systemie Archiwum Prac Dyplomowych (APD)</w:t>
      </w:r>
    </w:p>
    <w:p w14:paraId="1C8CA3A1" w14:textId="77777777" w:rsidR="00AA5E81" w:rsidRPr="00424B28" w:rsidRDefault="00AA5E8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11108CAD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42F17DF9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6E16592D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6A68005E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32E2FB14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48C6FB71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14A8FB57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31BEF18D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054589DD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57C69C61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796A1ECF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772CE8C7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10EB049F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231CF1A6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286F3563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342C4073" w14:textId="68F67AC1" w:rsidR="00202121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52D02570" w14:textId="77777777" w:rsidR="00B66D4B" w:rsidRPr="00424B28" w:rsidRDefault="00B66D4B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1D9344F7" w14:textId="08C29740" w:rsidR="00FD0A2D" w:rsidRPr="00424B28" w:rsidRDefault="00426803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>
        <w:rPr>
          <w:rFonts w:ascii="Verdana" w:eastAsia="Calibri" w:hAnsi="Verdana" w:cs="Verdana"/>
          <w:bCs/>
          <w:sz w:val="16"/>
          <w:szCs w:val="20"/>
        </w:rPr>
        <w:t>Załącznik Nr 22</w:t>
      </w:r>
    </w:p>
    <w:p w14:paraId="5A131747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2970EEE3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3E01D30A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670A002C" w14:textId="77777777" w:rsidR="007B4DD1" w:rsidRPr="00424B28" w:rsidRDefault="007B4DD1" w:rsidP="005A4298">
      <w:pPr>
        <w:rPr>
          <w:rFonts w:ascii="Verdana" w:hAnsi="Verdana"/>
          <w:sz w:val="20"/>
          <w:szCs w:val="20"/>
        </w:rPr>
      </w:pPr>
    </w:p>
    <w:p w14:paraId="05B57426" w14:textId="77777777" w:rsidR="007B4DD1" w:rsidRPr="00424B28" w:rsidRDefault="007B4DD1" w:rsidP="005A4298">
      <w:pPr>
        <w:rPr>
          <w:rFonts w:ascii="Verdana" w:hAnsi="Verdana"/>
          <w:sz w:val="20"/>
          <w:szCs w:val="20"/>
        </w:rPr>
      </w:pPr>
    </w:p>
    <w:p w14:paraId="1D359951" w14:textId="77777777" w:rsidR="007B4DD1" w:rsidRPr="00424B28" w:rsidRDefault="007B4DD1" w:rsidP="005A4298">
      <w:pPr>
        <w:rPr>
          <w:rFonts w:ascii="Verdana" w:hAnsi="Verdana"/>
          <w:sz w:val="20"/>
          <w:szCs w:val="20"/>
        </w:rPr>
      </w:pPr>
    </w:p>
    <w:p w14:paraId="2C478527" w14:textId="77777777" w:rsidR="007B4DD1" w:rsidRPr="00424B28" w:rsidRDefault="007B4DD1" w:rsidP="005A4298">
      <w:pPr>
        <w:rPr>
          <w:rFonts w:ascii="Verdana" w:hAnsi="Verdana"/>
          <w:sz w:val="20"/>
          <w:szCs w:val="20"/>
        </w:rPr>
      </w:pPr>
    </w:p>
    <w:p w14:paraId="4ECC0302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…………………………………….……………………..…………………………………..</w:t>
      </w:r>
    </w:p>
    <w:p w14:paraId="039C3567" w14:textId="76C90730" w:rsidR="005A4298" w:rsidRPr="00424B28" w:rsidRDefault="007B4DD1" w:rsidP="005A4298">
      <w:pPr>
        <w:rPr>
          <w:rFonts w:ascii="Verdana" w:hAnsi="Verdana"/>
          <w:i/>
          <w:sz w:val="16"/>
          <w:szCs w:val="16"/>
        </w:rPr>
      </w:pPr>
      <w:r w:rsidRPr="00424B28">
        <w:rPr>
          <w:rFonts w:ascii="Verdana" w:hAnsi="Verdana"/>
          <w:i/>
          <w:sz w:val="16"/>
          <w:szCs w:val="16"/>
        </w:rPr>
        <w:t xml:space="preserve"> </w:t>
      </w:r>
      <w:r w:rsidR="00D04840" w:rsidRPr="00424B28">
        <w:rPr>
          <w:rFonts w:ascii="Verdana" w:hAnsi="Verdana"/>
          <w:i/>
          <w:sz w:val="16"/>
          <w:szCs w:val="16"/>
        </w:rPr>
        <w:t xml:space="preserve">                             </w:t>
      </w:r>
      <w:r w:rsidRPr="00424B28">
        <w:rPr>
          <w:rFonts w:ascii="Verdana" w:hAnsi="Verdana"/>
          <w:i/>
          <w:sz w:val="16"/>
          <w:szCs w:val="16"/>
        </w:rPr>
        <w:t xml:space="preserve"> </w:t>
      </w:r>
      <w:r w:rsidR="001E56CD" w:rsidRPr="00424B28">
        <w:rPr>
          <w:rFonts w:ascii="Verdana" w:hAnsi="Verdana"/>
          <w:i/>
          <w:sz w:val="16"/>
          <w:szCs w:val="16"/>
        </w:rPr>
        <w:t xml:space="preserve"> </w:t>
      </w:r>
      <w:r w:rsidR="00DC41E3" w:rsidRPr="00424B28">
        <w:rPr>
          <w:rFonts w:ascii="Verdana" w:hAnsi="Verdana"/>
          <w:i/>
          <w:sz w:val="16"/>
          <w:szCs w:val="16"/>
        </w:rPr>
        <w:t>(</w:t>
      </w:r>
      <w:r w:rsidR="005A4298" w:rsidRPr="00424B28">
        <w:rPr>
          <w:rFonts w:ascii="Verdana" w:hAnsi="Verdana"/>
          <w:i/>
          <w:sz w:val="16"/>
          <w:szCs w:val="16"/>
        </w:rPr>
        <w:t>imiona i nazwisko współautora</w:t>
      </w:r>
      <w:r w:rsidR="00DC41E3" w:rsidRPr="00424B28">
        <w:rPr>
          <w:rFonts w:ascii="Verdana" w:hAnsi="Verdana"/>
          <w:i/>
          <w:sz w:val="16"/>
          <w:szCs w:val="16"/>
        </w:rPr>
        <w:t>)</w:t>
      </w:r>
      <w:r w:rsidR="001E56CD" w:rsidRPr="00424B28">
        <w:rPr>
          <w:rFonts w:ascii="Verdana" w:hAnsi="Verdana"/>
          <w:i/>
          <w:sz w:val="16"/>
          <w:szCs w:val="16"/>
        </w:rPr>
        <w:t xml:space="preserve"> </w:t>
      </w:r>
    </w:p>
    <w:p w14:paraId="1AB96372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5528DAA3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14:paraId="1B589155" w14:textId="1925BB4B" w:rsidR="005A4298" w:rsidRPr="00424B28" w:rsidRDefault="007B4DD1" w:rsidP="005A4298">
      <w:pPr>
        <w:rPr>
          <w:rFonts w:ascii="Verdana" w:hAnsi="Verdana"/>
          <w:sz w:val="16"/>
          <w:szCs w:val="16"/>
        </w:rPr>
      </w:pPr>
      <w:r w:rsidRPr="00424B28">
        <w:rPr>
          <w:rStyle w:val="st"/>
          <w:rFonts w:ascii="Verdana" w:hAnsi="Verdana"/>
          <w:i/>
          <w:sz w:val="16"/>
          <w:szCs w:val="16"/>
        </w:rPr>
        <w:t xml:space="preserve"> </w:t>
      </w:r>
      <w:r w:rsidR="00D04840" w:rsidRPr="00424B28">
        <w:rPr>
          <w:rStyle w:val="st"/>
          <w:rFonts w:ascii="Verdana" w:hAnsi="Verdana"/>
          <w:i/>
          <w:sz w:val="16"/>
          <w:szCs w:val="16"/>
        </w:rPr>
        <w:t xml:space="preserve">             </w:t>
      </w:r>
      <w:r w:rsidRPr="00424B28">
        <w:rPr>
          <w:rStyle w:val="st"/>
          <w:rFonts w:ascii="Verdana" w:hAnsi="Verdana"/>
          <w:i/>
          <w:sz w:val="16"/>
          <w:szCs w:val="16"/>
        </w:rPr>
        <w:t xml:space="preserve"> </w:t>
      </w:r>
      <w:r w:rsidR="00DC41E3" w:rsidRPr="00424B28">
        <w:rPr>
          <w:rStyle w:val="st"/>
          <w:rFonts w:ascii="Verdana" w:hAnsi="Verdana"/>
          <w:i/>
          <w:sz w:val="16"/>
          <w:szCs w:val="16"/>
        </w:rPr>
        <w:t>(</w:t>
      </w:r>
      <w:r w:rsidR="005A4298" w:rsidRPr="00424B28">
        <w:rPr>
          <w:rStyle w:val="st"/>
          <w:rFonts w:ascii="Verdana" w:hAnsi="Verdana"/>
          <w:i/>
          <w:sz w:val="16"/>
          <w:szCs w:val="16"/>
        </w:rPr>
        <w:t>pełna nazwa jednostki reprezentowanej przez autora</w:t>
      </w:r>
      <w:r w:rsidR="00DC41E3" w:rsidRPr="00424B28">
        <w:rPr>
          <w:rStyle w:val="st"/>
          <w:rFonts w:ascii="Verdana" w:hAnsi="Verdana"/>
          <w:i/>
          <w:sz w:val="16"/>
          <w:szCs w:val="16"/>
        </w:rPr>
        <w:t>)</w:t>
      </w:r>
      <w:r w:rsidR="001E56CD" w:rsidRPr="00424B28">
        <w:rPr>
          <w:rStyle w:val="st"/>
          <w:rFonts w:ascii="Verdana" w:hAnsi="Verdana"/>
          <w:sz w:val="16"/>
          <w:szCs w:val="16"/>
        </w:rPr>
        <w:t xml:space="preserve"> </w:t>
      </w:r>
    </w:p>
    <w:p w14:paraId="2FCC35DC" w14:textId="77777777" w:rsidR="005A4298" w:rsidRPr="00424B28" w:rsidRDefault="005A4298" w:rsidP="005A4298">
      <w:pPr>
        <w:rPr>
          <w:rFonts w:ascii="Verdana" w:hAnsi="Verdana"/>
          <w:sz w:val="16"/>
          <w:szCs w:val="16"/>
        </w:rPr>
      </w:pPr>
    </w:p>
    <w:p w14:paraId="483AF371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189A0A93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689458AE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1E1AFCA8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0C5B6CA9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2A6448A4" w14:textId="77777777" w:rsidR="005A4298" w:rsidRPr="00424B28" w:rsidRDefault="005A4298" w:rsidP="005A4298">
      <w:pPr>
        <w:jc w:val="center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>OŚWIADCZENIE</w:t>
      </w:r>
    </w:p>
    <w:p w14:paraId="64438CB9" w14:textId="77777777" w:rsidR="005A4298" w:rsidRPr="00424B28" w:rsidRDefault="005A4298" w:rsidP="005A4298">
      <w:pPr>
        <w:jc w:val="center"/>
        <w:rPr>
          <w:rFonts w:ascii="Verdana" w:hAnsi="Verdana"/>
          <w:sz w:val="20"/>
          <w:szCs w:val="20"/>
        </w:rPr>
      </w:pPr>
    </w:p>
    <w:p w14:paraId="0E7A8A8C" w14:textId="77777777" w:rsidR="005A4298" w:rsidRPr="00424B28" w:rsidRDefault="005A4298" w:rsidP="005A4298">
      <w:pPr>
        <w:jc w:val="center"/>
        <w:rPr>
          <w:rFonts w:ascii="Verdana" w:hAnsi="Verdana"/>
          <w:sz w:val="20"/>
          <w:szCs w:val="20"/>
        </w:rPr>
      </w:pPr>
    </w:p>
    <w:p w14:paraId="0E21E192" w14:textId="77777777" w:rsidR="005A4298" w:rsidRPr="00424B28" w:rsidRDefault="005A4298" w:rsidP="005A4298">
      <w:pPr>
        <w:spacing w:line="480" w:lineRule="auto"/>
        <w:ind w:left="-142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ab/>
      </w:r>
      <w:r w:rsidR="001E56CD"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 xml:space="preserve">Oświadczam, że w rozprawie doktorskiej pt.:      </w:t>
      </w:r>
    </w:p>
    <w:p w14:paraId="44D7672B" w14:textId="77777777" w:rsidR="005A4298" w:rsidRPr="00424B28" w:rsidRDefault="005A4298" w:rsidP="005A4298">
      <w:pPr>
        <w:spacing w:line="480" w:lineRule="auto"/>
        <w:ind w:left="-142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  ………………………………..……….……………....…………………………………</w:t>
      </w:r>
      <w:r w:rsidR="001E56CD" w:rsidRPr="00424B28">
        <w:rPr>
          <w:rFonts w:ascii="Verdana" w:hAnsi="Verdana"/>
          <w:sz w:val="20"/>
          <w:szCs w:val="20"/>
        </w:rPr>
        <w:t>…………</w:t>
      </w:r>
      <w:r w:rsidR="007B4DD1" w:rsidRPr="00424B28">
        <w:rPr>
          <w:rFonts w:ascii="Verdana" w:hAnsi="Verdana"/>
          <w:sz w:val="20"/>
          <w:szCs w:val="20"/>
        </w:rPr>
        <w:t>…………………..……………</w:t>
      </w:r>
    </w:p>
    <w:p w14:paraId="169DC141" w14:textId="77777777" w:rsidR="005A4298" w:rsidRPr="00424B28" w:rsidRDefault="005A4298" w:rsidP="005A4298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mój udział  polegał  na: (opisać szczegółowo indywidualny wkład w powstanie pracy doktorskiej): 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</w:t>
      </w:r>
      <w:r w:rsidR="001E56CD" w:rsidRPr="00424B28">
        <w:rPr>
          <w:rFonts w:ascii="Verdana" w:hAnsi="Verdana"/>
          <w:sz w:val="20"/>
          <w:szCs w:val="20"/>
        </w:rPr>
        <w:t>..</w:t>
      </w:r>
      <w:r w:rsidRPr="00424B28">
        <w:rPr>
          <w:rFonts w:ascii="Verdana" w:hAnsi="Verdana"/>
          <w:sz w:val="20"/>
          <w:szCs w:val="20"/>
        </w:rPr>
        <w:t>……………..……………………………………………………………………………………………………..………………………</w:t>
      </w:r>
      <w:r w:rsidR="001E56CD" w:rsidRPr="00424B28">
        <w:rPr>
          <w:rFonts w:ascii="Verdana" w:hAnsi="Verdana"/>
          <w:sz w:val="20"/>
          <w:szCs w:val="20"/>
        </w:rPr>
        <w:t>.</w:t>
      </w:r>
      <w:r w:rsidRPr="00424B28">
        <w:rPr>
          <w:rFonts w:ascii="Verdana" w:hAnsi="Verdana"/>
          <w:sz w:val="20"/>
          <w:szCs w:val="20"/>
        </w:rPr>
        <w:t>…………………………</w:t>
      </w:r>
      <w:r w:rsidR="007235E4" w:rsidRPr="00424B28">
        <w:rPr>
          <w:rFonts w:ascii="Verdana" w:hAnsi="Verdana"/>
          <w:sz w:val="20"/>
          <w:szCs w:val="20"/>
        </w:rPr>
        <w:t>…</w:t>
      </w:r>
      <w:r w:rsidRPr="00424B28">
        <w:rPr>
          <w:rFonts w:ascii="Verdana" w:hAnsi="Verdana"/>
          <w:sz w:val="20"/>
          <w:szCs w:val="20"/>
        </w:rPr>
        <w:t>………………………………………………..………………………………………</w:t>
      </w:r>
      <w:r w:rsidR="001E56CD" w:rsidRPr="00424B28">
        <w:rPr>
          <w:rFonts w:ascii="Verdana" w:hAnsi="Verdana"/>
          <w:sz w:val="20"/>
          <w:szCs w:val="20"/>
        </w:rPr>
        <w:t>.</w:t>
      </w:r>
      <w:r w:rsidRPr="00424B28">
        <w:rPr>
          <w:rFonts w:ascii="Verdana" w:hAnsi="Verdana"/>
          <w:sz w:val="20"/>
          <w:szCs w:val="20"/>
        </w:rPr>
        <w:t>……………………………………………………………..…</w:t>
      </w:r>
      <w:r w:rsidR="007235E4" w:rsidRPr="00424B28">
        <w:rPr>
          <w:rFonts w:ascii="Verdana" w:hAnsi="Verdana"/>
          <w:sz w:val="20"/>
          <w:szCs w:val="20"/>
        </w:rPr>
        <w:t>.</w:t>
      </w:r>
      <w:r w:rsidRPr="00424B28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1E56CD" w:rsidRPr="00424B28">
        <w:rPr>
          <w:rFonts w:ascii="Verdana" w:hAnsi="Verdana"/>
          <w:sz w:val="20"/>
          <w:szCs w:val="20"/>
        </w:rPr>
        <w:t>…………………………………….</w:t>
      </w:r>
      <w:r w:rsidRPr="00424B28">
        <w:rPr>
          <w:rFonts w:ascii="Verdana" w:hAnsi="Verdana"/>
          <w:sz w:val="20"/>
          <w:szCs w:val="20"/>
        </w:rPr>
        <w:t>…………………………………………</w:t>
      </w:r>
      <w:r w:rsidR="007235E4" w:rsidRPr="00424B28">
        <w:rPr>
          <w:rFonts w:ascii="Verdana" w:hAnsi="Verdana"/>
          <w:sz w:val="20"/>
          <w:szCs w:val="20"/>
        </w:rPr>
        <w:t>.</w:t>
      </w:r>
      <w:r w:rsidRPr="00424B28">
        <w:rPr>
          <w:rFonts w:ascii="Verdana" w:hAnsi="Verdana"/>
          <w:sz w:val="20"/>
          <w:szCs w:val="20"/>
        </w:rPr>
        <w:t>…</w:t>
      </w:r>
      <w:r w:rsidR="007235E4" w:rsidRPr="00424B28">
        <w:rPr>
          <w:rFonts w:ascii="Verdana" w:hAnsi="Verdana"/>
          <w:sz w:val="20"/>
          <w:szCs w:val="20"/>
        </w:rPr>
        <w:t>.</w:t>
      </w:r>
    </w:p>
    <w:p w14:paraId="3D0B8BEB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7F037DC6" w14:textId="77777777" w:rsidR="005A4298" w:rsidRPr="00424B28" w:rsidRDefault="005A4298" w:rsidP="005A429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424B28">
        <w:rPr>
          <w:rFonts w:ascii="Verdana" w:hAnsi="Verdana" w:cs="Arial"/>
          <w:sz w:val="20"/>
          <w:szCs w:val="20"/>
        </w:rPr>
        <w:t xml:space="preserve">Wrocław, …………………………….                 </w:t>
      </w:r>
      <w:r w:rsidR="007B4DD1" w:rsidRPr="00424B28">
        <w:rPr>
          <w:rFonts w:ascii="Verdana" w:hAnsi="Verdana" w:cs="Arial"/>
          <w:sz w:val="20"/>
          <w:szCs w:val="20"/>
        </w:rPr>
        <w:t xml:space="preserve">                  </w:t>
      </w:r>
      <w:r w:rsidRPr="00424B28">
        <w:rPr>
          <w:rFonts w:ascii="Verdana" w:hAnsi="Verdana" w:cs="Arial"/>
          <w:sz w:val="20"/>
          <w:szCs w:val="20"/>
        </w:rPr>
        <w:t xml:space="preserve"> ……………………………………………………….</w:t>
      </w:r>
    </w:p>
    <w:p w14:paraId="43FD191A" w14:textId="0419D59B" w:rsidR="005A4298" w:rsidRPr="00424B28" w:rsidRDefault="005A4298" w:rsidP="005A4298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  <w:szCs w:val="16"/>
        </w:rPr>
      </w:pPr>
      <w:r w:rsidRPr="00424B28">
        <w:rPr>
          <w:rFonts w:ascii="Verdana" w:hAnsi="Verdana" w:cs="Arial"/>
          <w:sz w:val="20"/>
          <w:szCs w:val="20"/>
        </w:rPr>
        <w:tab/>
      </w:r>
      <w:r w:rsidRPr="00424B28">
        <w:rPr>
          <w:rFonts w:ascii="Verdana" w:hAnsi="Verdana" w:cs="Arial"/>
          <w:sz w:val="16"/>
          <w:szCs w:val="16"/>
        </w:rPr>
        <w:t xml:space="preserve">     </w:t>
      </w:r>
      <w:r w:rsidR="003F2508" w:rsidRPr="00424B28">
        <w:rPr>
          <w:rFonts w:ascii="Verdana" w:hAnsi="Verdana" w:cs="Arial"/>
          <w:sz w:val="16"/>
          <w:szCs w:val="16"/>
        </w:rPr>
        <w:t xml:space="preserve"> </w:t>
      </w:r>
      <w:r w:rsidR="00DC41E3" w:rsidRPr="00424B28">
        <w:rPr>
          <w:rFonts w:ascii="Verdana" w:hAnsi="Verdana" w:cs="Arial"/>
          <w:sz w:val="16"/>
          <w:szCs w:val="16"/>
        </w:rPr>
        <w:t xml:space="preserve">      </w:t>
      </w:r>
      <w:r w:rsidR="001E56CD" w:rsidRPr="00424B28">
        <w:rPr>
          <w:rFonts w:ascii="Verdana" w:hAnsi="Verdana" w:cs="Arial"/>
          <w:sz w:val="16"/>
          <w:szCs w:val="16"/>
        </w:rPr>
        <w:t xml:space="preserve"> </w:t>
      </w:r>
      <w:r w:rsidR="00DC41E3" w:rsidRPr="00424B28">
        <w:rPr>
          <w:rFonts w:ascii="Verdana" w:hAnsi="Verdana" w:cs="Arial"/>
          <w:sz w:val="16"/>
          <w:szCs w:val="16"/>
        </w:rPr>
        <w:t>(</w:t>
      </w:r>
      <w:r w:rsidR="003F2508" w:rsidRPr="00424B28">
        <w:rPr>
          <w:rFonts w:ascii="Verdana" w:hAnsi="Verdana" w:cs="Arial"/>
          <w:i/>
          <w:sz w:val="16"/>
          <w:szCs w:val="16"/>
        </w:rPr>
        <w:t>data</w:t>
      </w:r>
      <w:r w:rsidR="00DC41E3" w:rsidRPr="00424B28">
        <w:rPr>
          <w:rFonts w:ascii="Verdana" w:hAnsi="Verdana" w:cs="Arial"/>
          <w:i/>
          <w:sz w:val="16"/>
          <w:szCs w:val="16"/>
        </w:rPr>
        <w:t>)</w:t>
      </w:r>
      <w:r w:rsidR="003F2508" w:rsidRPr="00424B28">
        <w:rPr>
          <w:rFonts w:ascii="Verdana" w:hAnsi="Verdana" w:cs="Arial"/>
          <w:i/>
          <w:sz w:val="16"/>
          <w:szCs w:val="16"/>
        </w:rPr>
        <w:t xml:space="preserve"> </w:t>
      </w:r>
      <w:r w:rsidRPr="00424B28">
        <w:rPr>
          <w:rFonts w:ascii="Verdana" w:hAnsi="Verdana" w:cs="Arial"/>
          <w:i/>
          <w:sz w:val="16"/>
          <w:szCs w:val="16"/>
        </w:rPr>
        <w:tab/>
      </w:r>
      <w:r w:rsidRPr="00424B28">
        <w:rPr>
          <w:rFonts w:ascii="Verdana" w:hAnsi="Verdana" w:cs="Arial"/>
          <w:i/>
          <w:sz w:val="16"/>
          <w:szCs w:val="16"/>
        </w:rPr>
        <w:tab/>
      </w:r>
      <w:r w:rsidRPr="00424B28">
        <w:rPr>
          <w:rFonts w:ascii="Verdana" w:hAnsi="Verdana" w:cs="Arial"/>
          <w:i/>
          <w:sz w:val="16"/>
          <w:szCs w:val="16"/>
        </w:rPr>
        <w:tab/>
        <w:t xml:space="preserve">                          </w:t>
      </w:r>
      <w:r w:rsidR="007B4DD1" w:rsidRPr="00424B28">
        <w:rPr>
          <w:rFonts w:ascii="Verdana" w:hAnsi="Verdana" w:cs="Arial"/>
          <w:i/>
          <w:sz w:val="16"/>
          <w:szCs w:val="16"/>
        </w:rPr>
        <w:t xml:space="preserve">      </w:t>
      </w:r>
      <w:r w:rsidR="001E56CD" w:rsidRPr="00424B28">
        <w:rPr>
          <w:rFonts w:ascii="Verdana" w:hAnsi="Verdana" w:cs="Arial"/>
          <w:i/>
          <w:sz w:val="16"/>
          <w:szCs w:val="16"/>
        </w:rPr>
        <w:t xml:space="preserve">  </w:t>
      </w:r>
      <w:r w:rsidR="00DC41E3" w:rsidRPr="00424B28">
        <w:rPr>
          <w:rFonts w:ascii="Verdana" w:hAnsi="Verdana" w:cs="Arial"/>
          <w:i/>
          <w:sz w:val="16"/>
          <w:szCs w:val="16"/>
        </w:rPr>
        <w:t xml:space="preserve">         </w:t>
      </w:r>
      <w:r w:rsidR="001E56CD" w:rsidRPr="00424B28">
        <w:rPr>
          <w:rFonts w:ascii="Verdana" w:hAnsi="Verdana" w:cs="Arial"/>
          <w:i/>
          <w:sz w:val="16"/>
          <w:szCs w:val="16"/>
        </w:rPr>
        <w:t xml:space="preserve">   </w:t>
      </w:r>
      <w:r w:rsidR="00DC41E3" w:rsidRPr="00424B28">
        <w:rPr>
          <w:rFonts w:ascii="Verdana" w:hAnsi="Verdana" w:cs="Arial"/>
          <w:i/>
          <w:sz w:val="16"/>
          <w:szCs w:val="16"/>
        </w:rPr>
        <w:t>(</w:t>
      </w:r>
      <w:r w:rsidRPr="00424B28">
        <w:rPr>
          <w:rFonts w:ascii="Verdana" w:hAnsi="Verdana" w:cs="Arial"/>
          <w:i/>
          <w:sz w:val="16"/>
          <w:szCs w:val="16"/>
        </w:rPr>
        <w:t>czytelny podpis</w:t>
      </w:r>
      <w:r w:rsidR="00DC41E3" w:rsidRPr="00424B28">
        <w:rPr>
          <w:rFonts w:ascii="Verdana" w:hAnsi="Verdana" w:cs="Arial"/>
          <w:i/>
          <w:sz w:val="16"/>
          <w:szCs w:val="16"/>
        </w:rPr>
        <w:t>)</w:t>
      </w:r>
      <w:r w:rsidR="001E56CD" w:rsidRPr="00424B28">
        <w:rPr>
          <w:rFonts w:ascii="Verdana" w:hAnsi="Verdana" w:cs="Arial"/>
          <w:i/>
          <w:sz w:val="16"/>
          <w:szCs w:val="16"/>
        </w:rPr>
        <w:t xml:space="preserve"> </w:t>
      </w:r>
    </w:p>
    <w:p w14:paraId="5FB8E42B" w14:textId="77777777" w:rsidR="005A4298" w:rsidRPr="00424B28" w:rsidRDefault="005A4298" w:rsidP="005A4298">
      <w:pPr>
        <w:rPr>
          <w:rFonts w:ascii="Verdana" w:hAnsi="Verdana"/>
          <w:i/>
          <w:sz w:val="16"/>
          <w:szCs w:val="16"/>
          <w:highlight w:val="green"/>
        </w:rPr>
      </w:pPr>
    </w:p>
    <w:p w14:paraId="53162AC6" w14:textId="77777777" w:rsidR="005A4298" w:rsidRPr="00424B28" w:rsidRDefault="005A4298" w:rsidP="005A4298">
      <w:pPr>
        <w:rPr>
          <w:rFonts w:ascii="Verdana" w:hAnsi="Verdana"/>
          <w:sz w:val="16"/>
          <w:szCs w:val="16"/>
          <w:highlight w:val="green"/>
        </w:rPr>
      </w:pPr>
    </w:p>
    <w:p w14:paraId="1473D004" w14:textId="77777777" w:rsidR="005A4298" w:rsidRPr="00424B28" w:rsidRDefault="005A4298" w:rsidP="0060677E">
      <w:pPr>
        <w:jc w:val="right"/>
        <w:rPr>
          <w:rStyle w:val="Domylnaczcionkaakapitu2"/>
          <w:rFonts w:ascii="Verdana" w:hAnsi="Verdana" w:cs="Verdana"/>
          <w:b/>
          <w:sz w:val="20"/>
          <w:szCs w:val="20"/>
          <w:highlight w:val="green"/>
        </w:rPr>
      </w:pPr>
    </w:p>
    <w:p w14:paraId="0A5F7E0F" w14:textId="242AFA18" w:rsidR="00342EDC" w:rsidRPr="00424B28" w:rsidRDefault="00342EDC" w:rsidP="004A585A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1FC92F48" w14:textId="77777777" w:rsidR="00342EDC" w:rsidRPr="00424B28" w:rsidRDefault="00342EDC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0C61414B" w14:textId="77777777" w:rsidR="0067512B" w:rsidRPr="00424B28" w:rsidRDefault="0067512B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609812FF" w14:textId="77777777" w:rsidR="007B4DD1" w:rsidRPr="00424B28" w:rsidRDefault="007B4DD1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451DAD48" w14:textId="77777777" w:rsidR="007B4DD1" w:rsidRPr="00424B28" w:rsidRDefault="007B4DD1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6E2452FA" w14:textId="77777777" w:rsidR="00DC41E3" w:rsidRPr="00424B28" w:rsidRDefault="00DC41E3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02903F74" w14:textId="77777777" w:rsidR="00DC41E3" w:rsidRPr="00424B28" w:rsidRDefault="00DC41E3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72DEF7B7" w14:textId="77777777" w:rsidR="00DC41E3" w:rsidRPr="00424B28" w:rsidRDefault="00DC41E3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0A364550" w14:textId="77777777" w:rsidR="007600C6" w:rsidRPr="00424B28" w:rsidRDefault="007600C6" w:rsidP="00202121">
      <w:pPr>
        <w:pBdr>
          <w:top w:val="none" w:sz="0" w:space="31" w:color="000000"/>
        </w:pBdr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</w:p>
    <w:p w14:paraId="4DE9D7A8" w14:textId="5E9A0F62" w:rsidR="005C2A13" w:rsidRDefault="007600C6" w:rsidP="00880981">
      <w:pPr>
        <w:pBdr>
          <w:top w:val="none" w:sz="0" w:space="31" w:color="000000"/>
        </w:pBdr>
        <w:rPr>
          <w:rStyle w:val="Domylnaczcionkaakapitu2"/>
          <w:rFonts w:ascii="Verdana" w:hAnsi="Verdana" w:cs="Verdana"/>
          <w:sz w:val="20"/>
          <w:szCs w:val="20"/>
        </w:rPr>
      </w:pPr>
      <w:r w:rsidRPr="00424B28">
        <w:rPr>
          <w:rStyle w:val="Domylnaczcionkaakapitu2"/>
          <w:rFonts w:ascii="Verdana" w:hAnsi="Verdana" w:cs="Verdana"/>
          <w:sz w:val="20"/>
          <w:szCs w:val="20"/>
        </w:rPr>
        <w:tab/>
      </w:r>
    </w:p>
    <w:p w14:paraId="574D19E3" w14:textId="77777777" w:rsidR="00880981" w:rsidRPr="00880981" w:rsidRDefault="00880981" w:rsidP="00880981">
      <w:pPr>
        <w:pBdr>
          <w:top w:val="none" w:sz="0" w:space="31" w:color="000000"/>
        </w:pBdr>
        <w:rPr>
          <w:rFonts w:ascii="Verdana" w:hAnsi="Verdana" w:cs="Verdana"/>
          <w:sz w:val="20"/>
          <w:szCs w:val="20"/>
        </w:rPr>
      </w:pPr>
    </w:p>
    <w:p w14:paraId="2E31015F" w14:textId="71D3D653" w:rsidR="00FD0A2D" w:rsidRPr="00424B28" w:rsidRDefault="00426803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>
        <w:rPr>
          <w:rFonts w:ascii="Verdana" w:eastAsia="Calibri" w:hAnsi="Verdana" w:cs="Verdana"/>
          <w:bCs/>
          <w:sz w:val="16"/>
          <w:szCs w:val="20"/>
        </w:rPr>
        <w:t>Załącznik Nr 23</w:t>
      </w:r>
    </w:p>
    <w:p w14:paraId="6C894A1C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69ED1798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7C368000" w14:textId="77777777" w:rsidR="0072597E" w:rsidRPr="00424B28" w:rsidRDefault="0072597E" w:rsidP="005C2A1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396F166D" w14:textId="1A858E91" w:rsidR="0072597E" w:rsidRPr="00424B28" w:rsidRDefault="0072597E" w:rsidP="0072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/>
        <w:jc w:val="center"/>
        <w:textAlignment w:val="auto"/>
        <w:rPr>
          <w:rFonts w:ascii="Verdana" w:hAnsi="Verdana"/>
          <w:b/>
          <w:kern w:val="0"/>
          <w:sz w:val="20"/>
          <w:szCs w:val="20"/>
          <w:lang w:eastAsia="pl-PL"/>
        </w:rPr>
      </w:pPr>
      <w:r w:rsidRPr="00424B28">
        <w:rPr>
          <w:rFonts w:ascii="Verdana" w:hAnsi="Verdana"/>
          <w:b/>
          <w:kern w:val="0"/>
          <w:sz w:val="20"/>
          <w:szCs w:val="20"/>
          <w:lang w:eastAsia="pl-PL"/>
        </w:rPr>
        <w:t>Oświadczenie o dopuszczeniu rozprawy doktorskiej do obrony wraz z pozytywną opinią o rozprawie</w:t>
      </w:r>
      <w:r w:rsidR="009736A8" w:rsidRPr="00424B28">
        <w:rPr>
          <w:rFonts w:ascii="Verdana" w:hAnsi="Verdana"/>
          <w:b/>
          <w:kern w:val="0"/>
          <w:sz w:val="20"/>
          <w:szCs w:val="20"/>
          <w:lang w:eastAsia="pl-PL"/>
        </w:rPr>
        <w:t>*</w:t>
      </w:r>
    </w:p>
    <w:p w14:paraId="50898374" w14:textId="38C60DAF" w:rsidR="0072597E" w:rsidRPr="00424B28" w:rsidRDefault="0072597E" w:rsidP="0072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 w:line="360" w:lineRule="auto"/>
        <w:jc w:val="both"/>
        <w:textAlignment w:val="auto"/>
        <w:rPr>
          <w:rFonts w:ascii="Verdana" w:hAnsi="Verdana"/>
          <w:kern w:val="0"/>
          <w:sz w:val="20"/>
          <w:szCs w:val="20"/>
          <w:lang w:eastAsia="pl-PL"/>
        </w:rPr>
      </w:pPr>
      <w:r w:rsidRPr="00424B28">
        <w:rPr>
          <w:rFonts w:ascii="Verdana" w:hAnsi="Verdana"/>
          <w:kern w:val="0"/>
          <w:sz w:val="20"/>
          <w:szCs w:val="20"/>
          <w:lang w:eastAsia="pl-PL"/>
        </w:rPr>
        <w:t xml:space="preserve">Jako promotor rozprawy doktorskiej, po zapoznaniu się z wynikiem szczegółowych porównań wykazanych w raporcie z badania </w:t>
      </w:r>
      <w:proofErr w:type="spellStart"/>
      <w:r w:rsidRPr="00424B28">
        <w:rPr>
          <w:rFonts w:ascii="Verdana" w:hAnsi="Verdana"/>
          <w:kern w:val="0"/>
          <w:sz w:val="20"/>
          <w:szCs w:val="20"/>
          <w:lang w:eastAsia="pl-PL"/>
        </w:rPr>
        <w:t>antyplagiatowego</w:t>
      </w:r>
      <w:proofErr w:type="spellEnd"/>
      <w:r w:rsidRPr="00424B28">
        <w:rPr>
          <w:rFonts w:ascii="Verdana" w:hAnsi="Verdana"/>
          <w:kern w:val="0"/>
          <w:sz w:val="20"/>
          <w:szCs w:val="20"/>
          <w:lang w:eastAsia="pl-PL"/>
        </w:rPr>
        <w:t xml:space="preserve"> stwierdzam, że praca nie wskazuje istotnych podobieństw wykrytych w ramach weryfikacji przez Jednolity System </w:t>
      </w:r>
      <w:proofErr w:type="spellStart"/>
      <w:r w:rsidRPr="00424B28">
        <w:rPr>
          <w:rFonts w:ascii="Verdana" w:hAnsi="Verdana"/>
          <w:kern w:val="0"/>
          <w:sz w:val="20"/>
          <w:szCs w:val="20"/>
          <w:lang w:eastAsia="pl-PL"/>
        </w:rPr>
        <w:t>Antyplagiatowy</w:t>
      </w:r>
      <w:proofErr w:type="spellEnd"/>
      <w:r w:rsidRPr="00424B28">
        <w:rPr>
          <w:rFonts w:ascii="Verdana" w:hAnsi="Verdana"/>
          <w:kern w:val="0"/>
          <w:sz w:val="20"/>
          <w:szCs w:val="20"/>
          <w:lang w:eastAsia="pl-PL"/>
        </w:rPr>
        <w:t xml:space="preserve"> i wnioskuję o dopuszczenie pracy do obrony. </w:t>
      </w:r>
    </w:p>
    <w:p w14:paraId="4684CA70" w14:textId="5D99FB48" w:rsidR="0072597E" w:rsidRPr="00424B28" w:rsidRDefault="0072597E" w:rsidP="0072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 w:line="360" w:lineRule="auto"/>
        <w:jc w:val="both"/>
        <w:textAlignment w:val="auto"/>
        <w:rPr>
          <w:rFonts w:ascii="Verdana" w:hAnsi="Verdana"/>
          <w:kern w:val="0"/>
          <w:sz w:val="20"/>
          <w:szCs w:val="20"/>
          <w:lang w:eastAsia="pl-PL"/>
        </w:rPr>
      </w:pPr>
      <w:r w:rsidRPr="00424B28">
        <w:rPr>
          <w:rFonts w:ascii="Verdana" w:hAnsi="Verdana"/>
          <w:kern w:val="0"/>
          <w:sz w:val="20"/>
          <w:szCs w:val="20"/>
          <w:lang w:eastAsia="pl-PL"/>
        </w:rPr>
        <w:t xml:space="preserve">Oświadczam, że przedstawiona rozprawa doktorska spełnia wymogi określone w art. 187 ustawy z dnia 20 lipca 2018 r. – Prawo o szkolnictwie wyższym i nauce (tekst jedn. Dz. U.  2022 r. poz. 574, z </w:t>
      </w:r>
      <w:proofErr w:type="spellStart"/>
      <w:r w:rsidRPr="00424B28">
        <w:rPr>
          <w:rFonts w:ascii="Verdana" w:hAnsi="Verdana"/>
          <w:kern w:val="0"/>
          <w:sz w:val="20"/>
          <w:szCs w:val="20"/>
          <w:lang w:eastAsia="pl-PL"/>
        </w:rPr>
        <w:t>późn</w:t>
      </w:r>
      <w:proofErr w:type="spellEnd"/>
      <w:r w:rsidRPr="00424B28">
        <w:rPr>
          <w:rFonts w:ascii="Verdana" w:hAnsi="Verdana"/>
          <w:kern w:val="0"/>
          <w:sz w:val="20"/>
          <w:szCs w:val="20"/>
          <w:lang w:eastAsia="pl-PL"/>
        </w:rPr>
        <w:t>. zm.) i może być przedmiotem dalszego postępowania w sprawie nadania stopnia doktora. Przedłożoną rozprawę doktorską opiniuję pozytywnie.</w:t>
      </w:r>
    </w:p>
    <w:p w14:paraId="51D97988" w14:textId="7FC1CF30" w:rsidR="001770A4" w:rsidRPr="00424B28" w:rsidRDefault="009736A8" w:rsidP="009736A8">
      <w:pPr>
        <w:pStyle w:val="Akapitzlist"/>
        <w:spacing w:line="276" w:lineRule="auto"/>
        <w:rPr>
          <w:rFonts w:ascii="Verdana" w:hAnsi="Verdana"/>
          <w:sz w:val="16"/>
          <w:szCs w:val="16"/>
        </w:rPr>
      </w:pPr>
      <w:r w:rsidRPr="00424B28">
        <w:rPr>
          <w:rFonts w:ascii="Verdana" w:hAnsi="Verdana"/>
          <w:sz w:val="16"/>
          <w:szCs w:val="16"/>
        </w:rPr>
        <w:t xml:space="preserve">*Oświadczenie </w:t>
      </w:r>
      <w:r w:rsidR="00E4668F" w:rsidRPr="00424B28">
        <w:rPr>
          <w:rFonts w:ascii="Verdana" w:hAnsi="Verdana"/>
          <w:sz w:val="16"/>
          <w:szCs w:val="16"/>
        </w:rPr>
        <w:t>zawarte w systemie Archiwum Prac Dyplomowych (APD)</w:t>
      </w:r>
    </w:p>
    <w:p w14:paraId="49366B15" w14:textId="17FC6794" w:rsidR="001770A4" w:rsidRPr="00424B28" w:rsidRDefault="00177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1770A4" w:rsidRPr="00424B28" w:rsidSect="00B202E6">
      <w:headerReference w:type="default" r:id="rId11"/>
      <w:footerReference w:type="default" r:id="rId12"/>
      <w:pgSz w:w="11906" w:h="16838"/>
      <w:pgMar w:top="709" w:right="1133" w:bottom="568" w:left="1276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A4913" w16cex:dateUtc="2023-07-13T0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BC31" w14:textId="77777777" w:rsidR="00DA0B47" w:rsidRDefault="00DA0B47" w:rsidP="00D97EF0">
      <w:r>
        <w:separator/>
      </w:r>
    </w:p>
  </w:endnote>
  <w:endnote w:type="continuationSeparator" w:id="0">
    <w:p w14:paraId="790E0B58" w14:textId="77777777" w:rsidR="00DA0B47" w:rsidRDefault="00DA0B47" w:rsidP="00D97EF0">
      <w:r>
        <w:continuationSeparator/>
      </w:r>
    </w:p>
  </w:endnote>
  <w:endnote w:type="continuationNotice" w:id="1">
    <w:p w14:paraId="76C5522E" w14:textId="77777777" w:rsidR="00DA0B47" w:rsidRDefault="00DA0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00"/>
    <w:family w:val="auto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CFB0" w14:textId="4AFF9284" w:rsidR="00A55B62" w:rsidRDefault="00A55B62" w:rsidP="00920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4EB99" w14:textId="77777777" w:rsidR="00DA0B47" w:rsidRDefault="00DA0B47" w:rsidP="00D97EF0">
      <w:r>
        <w:separator/>
      </w:r>
    </w:p>
  </w:footnote>
  <w:footnote w:type="continuationSeparator" w:id="0">
    <w:p w14:paraId="269F90C6" w14:textId="77777777" w:rsidR="00DA0B47" w:rsidRDefault="00DA0B47" w:rsidP="00D97EF0">
      <w:r>
        <w:continuationSeparator/>
      </w:r>
    </w:p>
  </w:footnote>
  <w:footnote w:type="continuationNotice" w:id="1">
    <w:p w14:paraId="59B65AF4" w14:textId="77777777" w:rsidR="00DA0B47" w:rsidRDefault="00DA0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48A7" w14:textId="6EF158AD" w:rsidR="00A55B62" w:rsidRDefault="00A55B62" w:rsidP="00CA1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00000A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00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444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6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88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660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2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80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876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Verdana" w:eastAsia="Times New Roman" w:hAnsi="Verdana" w:cs="Arial"/>
        <w:color w:val="00000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75"/>
        </w:tabs>
        <w:ind w:left="1495" w:hanging="360"/>
      </w:pPr>
      <w:rPr>
        <w:rFonts w:ascii="Verdana" w:hAnsi="Verdan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775"/>
        </w:tabs>
        <w:ind w:left="2935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1.%2.%3.%4.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775"/>
        </w:tabs>
        <w:ind w:left="7255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2727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447" w:hanging="360"/>
      </w:pPr>
    </w:lvl>
    <w:lvl w:ilvl="2">
      <w:start w:val="1"/>
      <w:numFmt w:val="lowerRoman"/>
      <w:lvlText w:val="%1.%2.%3."/>
      <w:lvlJc w:val="right"/>
      <w:pPr>
        <w:tabs>
          <w:tab w:val="num" w:pos="1440"/>
        </w:tabs>
        <w:ind w:left="4167" w:hanging="1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4887" w:hanging="360"/>
      </w:pPr>
    </w:lvl>
    <w:lvl w:ilvl="4">
      <w:start w:val="1"/>
      <w:numFmt w:val="lowerLetter"/>
      <w:lvlText w:val="%1.%2.%3.%4.%5."/>
      <w:lvlJc w:val="left"/>
      <w:pPr>
        <w:tabs>
          <w:tab w:val="num" w:pos="1440"/>
        </w:tabs>
        <w:ind w:left="560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1440"/>
        </w:tabs>
        <w:ind w:left="6327" w:hanging="1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704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1440"/>
        </w:tabs>
        <w:ind w:left="776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1440"/>
        </w:tabs>
        <w:ind w:left="848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-142"/>
        </w:tabs>
        <w:ind w:left="1495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1298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1.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2" w15:restartNumberingAfterBreak="0">
    <w:nsid w:val="0000000D"/>
    <w:multiLevelType w:val="multilevel"/>
    <w:tmpl w:val="3118E542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Verdana" w:hAnsi="Verdana" w:cs="Verdana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822756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4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ascii="Verdana" w:hAnsi="Verdana" w:cs="Verdana"/>
        <w:strike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5" w15:restartNumberingAfterBreak="0">
    <w:nsid w:val="02923977"/>
    <w:multiLevelType w:val="multilevel"/>
    <w:tmpl w:val="7634323A"/>
    <w:lvl w:ilvl="0">
      <w:start w:val="1"/>
      <w:numFmt w:val="decimal"/>
      <w:lvlText w:val="%1)"/>
      <w:lvlJc w:val="left"/>
      <w:pPr>
        <w:tabs>
          <w:tab w:val="num" w:pos="970"/>
        </w:tabs>
        <w:ind w:left="3054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038668CE"/>
    <w:multiLevelType w:val="hybridMultilevel"/>
    <w:tmpl w:val="0B68EDC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6A17945"/>
    <w:multiLevelType w:val="hybridMultilevel"/>
    <w:tmpl w:val="54C4797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B1344D"/>
    <w:multiLevelType w:val="hybridMultilevel"/>
    <w:tmpl w:val="A8068670"/>
    <w:lvl w:ilvl="0" w:tplc="6E8082C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FE45250"/>
    <w:multiLevelType w:val="hybridMultilevel"/>
    <w:tmpl w:val="84F8B5C0"/>
    <w:lvl w:ilvl="0" w:tplc="6F6E306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21B7E"/>
    <w:multiLevelType w:val="hybridMultilevel"/>
    <w:tmpl w:val="B3881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C20BE"/>
    <w:multiLevelType w:val="hybridMultilevel"/>
    <w:tmpl w:val="B57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27020"/>
    <w:multiLevelType w:val="hybridMultilevel"/>
    <w:tmpl w:val="ABF0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33E5"/>
    <w:multiLevelType w:val="hybridMultilevel"/>
    <w:tmpl w:val="12A6B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710D7"/>
    <w:multiLevelType w:val="hybridMultilevel"/>
    <w:tmpl w:val="115E8F9A"/>
    <w:lvl w:ilvl="0" w:tplc="89F64D1E">
      <w:start w:val="2"/>
      <w:numFmt w:val="decimal"/>
      <w:lvlText w:val="%1."/>
      <w:lvlJc w:val="left"/>
      <w:pPr>
        <w:ind w:left="1353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D3E6634"/>
    <w:multiLevelType w:val="hybridMultilevel"/>
    <w:tmpl w:val="DF2423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93AC4"/>
    <w:multiLevelType w:val="hybridMultilevel"/>
    <w:tmpl w:val="1A5A3826"/>
    <w:lvl w:ilvl="0" w:tplc="B240BE9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23B24E0"/>
    <w:multiLevelType w:val="hybridMultilevel"/>
    <w:tmpl w:val="F580E69A"/>
    <w:lvl w:ilvl="0" w:tplc="A65EED36">
      <w:start w:val="3"/>
      <w:numFmt w:val="decimal"/>
      <w:lvlText w:val="%1."/>
      <w:lvlJc w:val="left"/>
      <w:pPr>
        <w:ind w:left="25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49961DA"/>
    <w:multiLevelType w:val="multilevel"/>
    <w:tmpl w:val="774C2A46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9" w15:restartNumberingAfterBreak="0">
    <w:nsid w:val="785B7D8E"/>
    <w:multiLevelType w:val="hybridMultilevel"/>
    <w:tmpl w:val="80188250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B46BD4"/>
    <w:multiLevelType w:val="hybridMultilevel"/>
    <w:tmpl w:val="7A4E853E"/>
    <w:lvl w:ilvl="0" w:tplc="138AE54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5"/>
  </w:num>
  <w:num w:numId="14">
    <w:abstractNumId w:val="23"/>
  </w:num>
  <w:num w:numId="15">
    <w:abstractNumId w:val="29"/>
  </w:num>
  <w:num w:numId="16">
    <w:abstractNumId w:val="18"/>
  </w:num>
  <w:num w:numId="17">
    <w:abstractNumId w:val="21"/>
  </w:num>
  <w:num w:numId="18">
    <w:abstractNumId w:val="27"/>
  </w:num>
  <w:num w:numId="19">
    <w:abstractNumId w:val="24"/>
  </w:num>
  <w:num w:numId="20">
    <w:abstractNumId w:val="26"/>
  </w:num>
  <w:num w:numId="21">
    <w:abstractNumId w:val="30"/>
  </w:num>
  <w:num w:numId="22">
    <w:abstractNumId w:val="16"/>
  </w:num>
  <w:num w:numId="23">
    <w:abstractNumId w:val="19"/>
  </w:num>
  <w:num w:numId="2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4B"/>
    <w:rsid w:val="00001E07"/>
    <w:rsid w:val="00004E2D"/>
    <w:rsid w:val="00005C02"/>
    <w:rsid w:val="00007BE0"/>
    <w:rsid w:val="0001198A"/>
    <w:rsid w:val="00013134"/>
    <w:rsid w:val="00017F0C"/>
    <w:rsid w:val="00023EDB"/>
    <w:rsid w:val="00027903"/>
    <w:rsid w:val="000339B4"/>
    <w:rsid w:val="00040023"/>
    <w:rsid w:val="00040EB7"/>
    <w:rsid w:val="000415DA"/>
    <w:rsid w:val="00041AE0"/>
    <w:rsid w:val="00042E76"/>
    <w:rsid w:val="00047444"/>
    <w:rsid w:val="00047881"/>
    <w:rsid w:val="00050B24"/>
    <w:rsid w:val="00052062"/>
    <w:rsid w:val="0005420C"/>
    <w:rsid w:val="00055DFE"/>
    <w:rsid w:val="0005711B"/>
    <w:rsid w:val="00060439"/>
    <w:rsid w:val="0006757D"/>
    <w:rsid w:val="00072340"/>
    <w:rsid w:val="00072DFE"/>
    <w:rsid w:val="00073B8C"/>
    <w:rsid w:val="00075618"/>
    <w:rsid w:val="000806BB"/>
    <w:rsid w:val="000829A7"/>
    <w:rsid w:val="000829B7"/>
    <w:rsid w:val="000841BD"/>
    <w:rsid w:val="00085CBD"/>
    <w:rsid w:val="000872B0"/>
    <w:rsid w:val="00087BA1"/>
    <w:rsid w:val="000900BB"/>
    <w:rsid w:val="0009169F"/>
    <w:rsid w:val="00093439"/>
    <w:rsid w:val="00093824"/>
    <w:rsid w:val="00097DDF"/>
    <w:rsid w:val="000A0005"/>
    <w:rsid w:val="000A759A"/>
    <w:rsid w:val="000A7C13"/>
    <w:rsid w:val="000B279E"/>
    <w:rsid w:val="000B32A8"/>
    <w:rsid w:val="000B3B99"/>
    <w:rsid w:val="000B7686"/>
    <w:rsid w:val="000C1956"/>
    <w:rsid w:val="000C2738"/>
    <w:rsid w:val="000C5D72"/>
    <w:rsid w:val="000C645D"/>
    <w:rsid w:val="000C6CCB"/>
    <w:rsid w:val="000C7C7E"/>
    <w:rsid w:val="000C7DD3"/>
    <w:rsid w:val="000D164A"/>
    <w:rsid w:val="000D6BC9"/>
    <w:rsid w:val="000E6A10"/>
    <w:rsid w:val="000F3AC0"/>
    <w:rsid w:val="000F4D57"/>
    <w:rsid w:val="000F597C"/>
    <w:rsid w:val="000F7787"/>
    <w:rsid w:val="00102F5B"/>
    <w:rsid w:val="00103445"/>
    <w:rsid w:val="00105967"/>
    <w:rsid w:val="00106ECB"/>
    <w:rsid w:val="00106FB9"/>
    <w:rsid w:val="001070C6"/>
    <w:rsid w:val="00112F4D"/>
    <w:rsid w:val="00121CF5"/>
    <w:rsid w:val="0012236C"/>
    <w:rsid w:val="001235A2"/>
    <w:rsid w:val="001238A7"/>
    <w:rsid w:val="001257C7"/>
    <w:rsid w:val="0012655D"/>
    <w:rsid w:val="00126E83"/>
    <w:rsid w:val="00135A9B"/>
    <w:rsid w:val="00136468"/>
    <w:rsid w:val="00137016"/>
    <w:rsid w:val="0014165C"/>
    <w:rsid w:val="00142E66"/>
    <w:rsid w:val="0014658E"/>
    <w:rsid w:val="00150BC2"/>
    <w:rsid w:val="001514A0"/>
    <w:rsid w:val="0015195E"/>
    <w:rsid w:val="00151FE4"/>
    <w:rsid w:val="001533F2"/>
    <w:rsid w:val="00153900"/>
    <w:rsid w:val="00155431"/>
    <w:rsid w:val="00156F63"/>
    <w:rsid w:val="00160EB6"/>
    <w:rsid w:val="00161AA8"/>
    <w:rsid w:val="00162B43"/>
    <w:rsid w:val="00165D21"/>
    <w:rsid w:val="001665BB"/>
    <w:rsid w:val="00166BEA"/>
    <w:rsid w:val="00167935"/>
    <w:rsid w:val="00170AFD"/>
    <w:rsid w:val="00170C54"/>
    <w:rsid w:val="00170D65"/>
    <w:rsid w:val="00171E8F"/>
    <w:rsid w:val="00176607"/>
    <w:rsid w:val="001767F3"/>
    <w:rsid w:val="00176D04"/>
    <w:rsid w:val="001770A4"/>
    <w:rsid w:val="00184A60"/>
    <w:rsid w:val="00186CF4"/>
    <w:rsid w:val="00190EEB"/>
    <w:rsid w:val="001923F4"/>
    <w:rsid w:val="001940BE"/>
    <w:rsid w:val="00195588"/>
    <w:rsid w:val="001963F3"/>
    <w:rsid w:val="001A0FFB"/>
    <w:rsid w:val="001A14DB"/>
    <w:rsid w:val="001A404E"/>
    <w:rsid w:val="001A7497"/>
    <w:rsid w:val="001B0A3B"/>
    <w:rsid w:val="001B13DE"/>
    <w:rsid w:val="001B2154"/>
    <w:rsid w:val="001B2634"/>
    <w:rsid w:val="001B3E48"/>
    <w:rsid w:val="001B4321"/>
    <w:rsid w:val="001C0269"/>
    <w:rsid w:val="001C1784"/>
    <w:rsid w:val="001C4513"/>
    <w:rsid w:val="001C4DEF"/>
    <w:rsid w:val="001C5729"/>
    <w:rsid w:val="001C7473"/>
    <w:rsid w:val="001D0548"/>
    <w:rsid w:val="001D07E0"/>
    <w:rsid w:val="001D1825"/>
    <w:rsid w:val="001D3FBB"/>
    <w:rsid w:val="001E1C86"/>
    <w:rsid w:val="001E2228"/>
    <w:rsid w:val="001E2F86"/>
    <w:rsid w:val="001E56CD"/>
    <w:rsid w:val="001F2238"/>
    <w:rsid w:val="001F22D5"/>
    <w:rsid w:val="001F2D16"/>
    <w:rsid w:val="001F2E82"/>
    <w:rsid w:val="001F3D98"/>
    <w:rsid w:val="001F3E31"/>
    <w:rsid w:val="001F48BD"/>
    <w:rsid w:val="00202002"/>
    <w:rsid w:val="00202121"/>
    <w:rsid w:val="002041A0"/>
    <w:rsid w:val="00204934"/>
    <w:rsid w:val="002069E8"/>
    <w:rsid w:val="00206E78"/>
    <w:rsid w:val="00211338"/>
    <w:rsid w:val="00211D07"/>
    <w:rsid w:val="00211D33"/>
    <w:rsid w:val="00212133"/>
    <w:rsid w:val="00213FFA"/>
    <w:rsid w:val="0021422D"/>
    <w:rsid w:val="00214A0E"/>
    <w:rsid w:val="00215B78"/>
    <w:rsid w:val="00215DAE"/>
    <w:rsid w:val="00216B03"/>
    <w:rsid w:val="002260D5"/>
    <w:rsid w:val="00226A7E"/>
    <w:rsid w:val="00226CF6"/>
    <w:rsid w:val="00227D86"/>
    <w:rsid w:val="002353AA"/>
    <w:rsid w:val="00236443"/>
    <w:rsid w:val="00236A78"/>
    <w:rsid w:val="002440F6"/>
    <w:rsid w:val="0024498A"/>
    <w:rsid w:val="00247F4F"/>
    <w:rsid w:val="00252062"/>
    <w:rsid w:val="00260C7E"/>
    <w:rsid w:val="00261EEE"/>
    <w:rsid w:val="00262AE1"/>
    <w:rsid w:val="00263ADC"/>
    <w:rsid w:val="00276E1E"/>
    <w:rsid w:val="002779BE"/>
    <w:rsid w:val="002817E3"/>
    <w:rsid w:val="0028307F"/>
    <w:rsid w:val="00284E26"/>
    <w:rsid w:val="00290F90"/>
    <w:rsid w:val="00291373"/>
    <w:rsid w:val="00291BAB"/>
    <w:rsid w:val="002959A9"/>
    <w:rsid w:val="002A006C"/>
    <w:rsid w:val="002A0665"/>
    <w:rsid w:val="002A15AA"/>
    <w:rsid w:val="002A1BC4"/>
    <w:rsid w:val="002A42F1"/>
    <w:rsid w:val="002A4F35"/>
    <w:rsid w:val="002A72CD"/>
    <w:rsid w:val="002A78C6"/>
    <w:rsid w:val="002A7FB9"/>
    <w:rsid w:val="002B1CF7"/>
    <w:rsid w:val="002B25C0"/>
    <w:rsid w:val="002B2FA1"/>
    <w:rsid w:val="002B4996"/>
    <w:rsid w:val="002B6D9D"/>
    <w:rsid w:val="002C5349"/>
    <w:rsid w:val="002D1580"/>
    <w:rsid w:val="002D30A5"/>
    <w:rsid w:val="002D31BA"/>
    <w:rsid w:val="002D3DF7"/>
    <w:rsid w:val="002D4D66"/>
    <w:rsid w:val="002D5327"/>
    <w:rsid w:val="002D5350"/>
    <w:rsid w:val="002E1036"/>
    <w:rsid w:val="002E1A8E"/>
    <w:rsid w:val="002E3522"/>
    <w:rsid w:val="002E38BF"/>
    <w:rsid w:val="002E5DFD"/>
    <w:rsid w:val="002F0516"/>
    <w:rsid w:val="002F390D"/>
    <w:rsid w:val="002F68A1"/>
    <w:rsid w:val="002F7018"/>
    <w:rsid w:val="00303521"/>
    <w:rsid w:val="00303A99"/>
    <w:rsid w:val="0030458F"/>
    <w:rsid w:val="00304E11"/>
    <w:rsid w:val="003064C7"/>
    <w:rsid w:val="003149A5"/>
    <w:rsid w:val="00314FDF"/>
    <w:rsid w:val="003157CF"/>
    <w:rsid w:val="003174C8"/>
    <w:rsid w:val="003215A6"/>
    <w:rsid w:val="00321E6D"/>
    <w:rsid w:val="00322BA2"/>
    <w:rsid w:val="00324A9A"/>
    <w:rsid w:val="0032527F"/>
    <w:rsid w:val="00330036"/>
    <w:rsid w:val="00330C99"/>
    <w:rsid w:val="003310F9"/>
    <w:rsid w:val="003322D6"/>
    <w:rsid w:val="00332ED4"/>
    <w:rsid w:val="0033319E"/>
    <w:rsid w:val="00333A7F"/>
    <w:rsid w:val="00333BC5"/>
    <w:rsid w:val="00334E22"/>
    <w:rsid w:val="003377A0"/>
    <w:rsid w:val="00342EDC"/>
    <w:rsid w:val="003444DF"/>
    <w:rsid w:val="00344828"/>
    <w:rsid w:val="00345610"/>
    <w:rsid w:val="0034686F"/>
    <w:rsid w:val="00347898"/>
    <w:rsid w:val="0035531D"/>
    <w:rsid w:val="003558F2"/>
    <w:rsid w:val="00356182"/>
    <w:rsid w:val="00356F69"/>
    <w:rsid w:val="00360F58"/>
    <w:rsid w:val="0036210F"/>
    <w:rsid w:val="00364E49"/>
    <w:rsid w:val="00366FFE"/>
    <w:rsid w:val="00371486"/>
    <w:rsid w:val="003717DE"/>
    <w:rsid w:val="003759BF"/>
    <w:rsid w:val="00380C6E"/>
    <w:rsid w:val="0038200C"/>
    <w:rsid w:val="0038238B"/>
    <w:rsid w:val="00387504"/>
    <w:rsid w:val="00390441"/>
    <w:rsid w:val="00391B7C"/>
    <w:rsid w:val="003939A2"/>
    <w:rsid w:val="003942F8"/>
    <w:rsid w:val="003945DD"/>
    <w:rsid w:val="00394FC3"/>
    <w:rsid w:val="0039558E"/>
    <w:rsid w:val="00396304"/>
    <w:rsid w:val="003A020F"/>
    <w:rsid w:val="003A0FEB"/>
    <w:rsid w:val="003A1142"/>
    <w:rsid w:val="003A320B"/>
    <w:rsid w:val="003A3FBF"/>
    <w:rsid w:val="003A4F8C"/>
    <w:rsid w:val="003A5C0E"/>
    <w:rsid w:val="003A61F1"/>
    <w:rsid w:val="003A781E"/>
    <w:rsid w:val="003B0FDB"/>
    <w:rsid w:val="003B2E82"/>
    <w:rsid w:val="003B3123"/>
    <w:rsid w:val="003B36CB"/>
    <w:rsid w:val="003B5946"/>
    <w:rsid w:val="003B5BCA"/>
    <w:rsid w:val="003B5D9D"/>
    <w:rsid w:val="003B649B"/>
    <w:rsid w:val="003B6C68"/>
    <w:rsid w:val="003C47D0"/>
    <w:rsid w:val="003C7DD9"/>
    <w:rsid w:val="003D3145"/>
    <w:rsid w:val="003D3344"/>
    <w:rsid w:val="003D783F"/>
    <w:rsid w:val="003E07BF"/>
    <w:rsid w:val="003E0B06"/>
    <w:rsid w:val="003E105B"/>
    <w:rsid w:val="003E566B"/>
    <w:rsid w:val="003F2508"/>
    <w:rsid w:val="003F4D5B"/>
    <w:rsid w:val="003F6B79"/>
    <w:rsid w:val="00400E66"/>
    <w:rsid w:val="00402FA2"/>
    <w:rsid w:val="00403E98"/>
    <w:rsid w:val="00406776"/>
    <w:rsid w:val="00406FEE"/>
    <w:rsid w:val="00407289"/>
    <w:rsid w:val="004079A5"/>
    <w:rsid w:val="00410A5D"/>
    <w:rsid w:val="00410B2F"/>
    <w:rsid w:val="00416A85"/>
    <w:rsid w:val="004179F4"/>
    <w:rsid w:val="00417EBB"/>
    <w:rsid w:val="00421F38"/>
    <w:rsid w:val="00424AC3"/>
    <w:rsid w:val="00424B28"/>
    <w:rsid w:val="00426803"/>
    <w:rsid w:val="00426903"/>
    <w:rsid w:val="004277E2"/>
    <w:rsid w:val="00427DDC"/>
    <w:rsid w:val="004304F9"/>
    <w:rsid w:val="0043232C"/>
    <w:rsid w:val="00432EBA"/>
    <w:rsid w:val="00440EBF"/>
    <w:rsid w:val="004415C5"/>
    <w:rsid w:val="00442C17"/>
    <w:rsid w:val="004430D3"/>
    <w:rsid w:val="00443319"/>
    <w:rsid w:val="004453F1"/>
    <w:rsid w:val="00445EF2"/>
    <w:rsid w:val="0044628C"/>
    <w:rsid w:val="00446CF5"/>
    <w:rsid w:val="00447686"/>
    <w:rsid w:val="00453BDF"/>
    <w:rsid w:val="00457F38"/>
    <w:rsid w:val="0046179D"/>
    <w:rsid w:val="0046349A"/>
    <w:rsid w:val="00474AB5"/>
    <w:rsid w:val="0048204E"/>
    <w:rsid w:val="004833BB"/>
    <w:rsid w:val="0048381D"/>
    <w:rsid w:val="00485C69"/>
    <w:rsid w:val="00491B1F"/>
    <w:rsid w:val="0049291A"/>
    <w:rsid w:val="004976CB"/>
    <w:rsid w:val="004A2030"/>
    <w:rsid w:val="004A35A1"/>
    <w:rsid w:val="004A4B9E"/>
    <w:rsid w:val="004A53BC"/>
    <w:rsid w:val="004A585A"/>
    <w:rsid w:val="004A684C"/>
    <w:rsid w:val="004A720C"/>
    <w:rsid w:val="004A72FE"/>
    <w:rsid w:val="004B17E3"/>
    <w:rsid w:val="004B3511"/>
    <w:rsid w:val="004B3EF2"/>
    <w:rsid w:val="004B44B1"/>
    <w:rsid w:val="004B788A"/>
    <w:rsid w:val="004C1413"/>
    <w:rsid w:val="004C5FE8"/>
    <w:rsid w:val="004D2E56"/>
    <w:rsid w:val="004D426C"/>
    <w:rsid w:val="004D4E3A"/>
    <w:rsid w:val="004D5164"/>
    <w:rsid w:val="004D624F"/>
    <w:rsid w:val="004E0DB5"/>
    <w:rsid w:val="004E298D"/>
    <w:rsid w:val="004E399B"/>
    <w:rsid w:val="004E4205"/>
    <w:rsid w:val="004E47CF"/>
    <w:rsid w:val="004E53BA"/>
    <w:rsid w:val="004F0071"/>
    <w:rsid w:val="004F283D"/>
    <w:rsid w:val="004F3068"/>
    <w:rsid w:val="004F401B"/>
    <w:rsid w:val="004F5D5A"/>
    <w:rsid w:val="004F6158"/>
    <w:rsid w:val="00502DD1"/>
    <w:rsid w:val="005044B3"/>
    <w:rsid w:val="00504656"/>
    <w:rsid w:val="005068A4"/>
    <w:rsid w:val="00507C38"/>
    <w:rsid w:val="005150A8"/>
    <w:rsid w:val="005178CE"/>
    <w:rsid w:val="00521530"/>
    <w:rsid w:val="005238B0"/>
    <w:rsid w:val="00525E1B"/>
    <w:rsid w:val="00526C89"/>
    <w:rsid w:val="005277BA"/>
    <w:rsid w:val="00527B21"/>
    <w:rsid w:val="00533734"/>
    <w:rsid w:val="005372F6"/>
    <w:rsid w:val="00537478"/>
    <w:rsid w:val="00543C20"/>
    <w:rsid w:val="005548A6"/>
    <w:rsid w:val="0055576F"/>
    <w:rsid w:val="00556AB2"/>
    <w:rsid w:val="0055714E"/>
    <w:rsid w:val="005623D7"/>
    <w:rsid w:val="00567F6E"/>
    <w:rsid w:val="00571B5E"/>
    <w:rsid w:val="00572EA8"/>
    <w:rsid w:val="00573F4F"/>
    <w:rsid w:val="005741F6"/>
    <w:rsid w:val="0057617A"/>
    <w:rsid w:val="005765A8"/>
    <w:rsid w:val="00577A66"/>
    <w:rsid w:val="00577A96"/>
    <w:rsid w:val="00581105"/>
    <w:rsid w:val="00583248"/>
    <w:rsid w:val="00584F0A"/>
    <w:rsid w:val="00585E82"/>
    <w:rsid w:val="00587A84"/>
    <w:rsid w:val="00592A23"/>
    <w:rsid w:val="005A11A0"/>
    <w:rsid w:val="005A2941"/>
    <w:rsid w:val="005A31B0"/>
    <w:rsid w:val="005A3E9A"/>
    <w:rsid w:val="005A4298"/>
    <w:rsid w:val="005A6636"/>
    <w:rsid w:val="005A7A21"/>
    <w:rsid w:val="005B0091"/>
    <w:rsid w:val="005B0270"/>
    <w:rsid w:val="005B26A9"/>
    <w:rsid w:val="005B4167"/>
    <w:rsid w:val="005B6177"/>
    <w:rsid w:val="005B6FCF"/>
    <w:rsid w:val="005B7A30"/>
    <w:rsid w:val="005C0553"/>
    <w:rsid w:val="005C120F"/>
    <w:rsid w:val="005C1820"/>
    <w:rsid w:val="005C2A13"/>
    <w:rsid w:val="005C34D0"/>
    <w:rsid w:val="005C4CF1"/>
    <w:rsid w:val="005D007E"/>
    <w:rsid w:val="005D592B"/>
    <w:rsid w:val="005D6527"/>
    <w:rsid w:val="005E108D"/>
    <w:rsid w:val="005E1714"/>
    <w:rsid w:val="005E2986"/>
    <w:rsid w:val="005E32F0"/>
    <w:rsid w:val="005E3FB1"/>
    <w:rsid w:val="005E4585"/>
    <w:rsid w:val="005E6E33"/>
    <w:rsid w:val="005F105B"/>
    <w:rsid w:val="005F7A87"/>
    <w:rsid w:val="0060017F"/>
    <w:rsid w:val="00601835"/>
    <w:rsid w:val="00601FED"/>
    <w:rsid w:val="006039AE"/>
    <w:rsid w:val="0060584A"/>
    <w:rsid w:val="006062B0"/>
    <w:rsid w:val="0060677E"/>
    <w:rsid w:val="00607C91"/>
    <w:rsid w:val="006111B0"/>
    <w:rsid w:val="00611EE7"/>
    <w:rsid w:val="006211FA"/>
    <w:rsid w:val="006240DF"/>
    <w:rsid w:val="00625776"/>
    <w:rsid w:val="00627618"/>
    <w:rsid w:val="006305B5"/>
    <w:rsid w:val="00632C22"/>
    <w:rsid w:val="006342D0"/>
    <w:rsid w:val="0063542D"/>
    <w:rsid w:val="00637213"/>
    <w:rsid w:val="00640BEA"/>
    <w:rsid w:val="006418E4"/>
    <w:rsid w:val="00643EF5"/>
    <w:rsid w:val="006500AB"/>
    <w:rsid w:val="00650F26"/>
    <w:rsid w:val="00651D07"/>
    <w:rsid w:val="00652AAA"/>
    <w:rsid w:val="00652D1E"/>
    <w:rsid w:val="00653433"/>
    <w:rsid w:val="00654D4E"/>
    <w:rsid w:val="00661144"/>
    <w:rsid w:val="00661922"/>
    <w:rsid w:val="00666FFD"/>
    <w:rsid w:val="0066764F"/>
    <w:rsid w:val="00671AB0"/>
    <w:rsid w:val="00672299"/>
    <w:rsid w:val="0067512B"/>
    <w:rsid w:val="006807A5"/>
    <w:rsid w:val="00680F05"/>
    <w:rsid w:val="006830AA"/>
    <w:rsid w:val="00683685"/>
    <w:rsid w:val="006848FB"/>
    <w:rsid w:val="00687C03"/>
    <w:rsid w:val="00687DE8"/>
    <w:rsid w:val="00693480"/>
    <w:rsid w:val="00693F37"/>
    <w:rsid w:val="00697021"/>
    <w:rsid w:val="00697C45"/>
    <w:rsid w:val="006A131B"/>
    <w:rsid w:val="006A2731"/>
    <w:rsid w:val="006B10AC"/>
    <w:rsid w:val="006B59A8"/>
    <w:rsid w:val="006B5B04"/>
    <w:rsid w:val="006B746B"/>
    <w:rsid w:val="006B7EA0"/>
    <w:rsid w:val="006C0C19"/>
    <w:rsid w:val="006C0C20"/>
    <w:rsid w:val="006C39E4"/>
    <w:rsid w:val="006C68C8"/>
    <w:rsid w:val="006D088A"/>
    <w:rsid w:val="006D0DE4"/>
    <w:rsid w:val="006D0DEE"/>
    <w:rsid w:val="006D2719"/>
    <w:rsid w:val="006D4AFB"/>
    <w:rsid w:val="006D697C"/>
    <w:rsid w:val="006D78F3"/>
    <w:rsid w:val="006E0C2D"/>
    <w:rsid w:val="006E1386"/>
    <w:rsid w:val="006E50C6"/>
    <w:rsid w:val="006E50EB"/>
    <w:rsid w:val="006E7DD2"/>
    <w:rsid w:val="006F40DB"/>
    <w:rsid w:val="006F611D"/>
    <w:rsid w:val="007017B3"/>
    <w:rsid w:val="007038B3"/>
    <w:rsid w:val="0070438A"/>
    <w:rsid w:val="0070532A"/>
    <w:rsid w:val="00705629"/>
    <w:rsid w:val="00706F7D"/>
    <w:rsid w:val="007106EE"/>
    <w:rsid w:val="00712649"/>
    <w:rsid w:val="00713001"/>
    <w:rsid w:val="00713D34"/>
    <w:rsid w:val="00723430"/>
    <w:rsid w:val="007235E4"/>
    <w:rsid w:val="00723948"/>
    <w:rsid w:val="0072597E"/>
    <w:rsid w:val="00726707"/>
    <w:rsid w:val="00727055"/>
    <w:rsid w:val="00727730"/>
    <w:rsid w:val="007301B4"/>
    <w:rsid w:val="00731201"/>
    <w:rsid w:val="007329BA"/>
    <w:rsid w:val="00734EEC"/>
    <w:rsid w:val="00735FA9"/>
    <w:rsid w:val="00736328"/>
    <w:rsid w:val="00744565"/>
    <w:rsid w:val="007478B8"/>
    <w:rsid w:val="00751A31"/>
    <w:rsid w:val="00754321"/>
    <w:rsid w:val="00754B5A"/>
    <w:rsid w:val="007600C6"/>
    <w:rsid w:val="0076374C"/>
    <w:rsid w:val="00764E58"/>
    <w:rsid w:val="00765AF2"/>
    <w:rsid w:val="00770CB3"/>
    <w:rsid w:val="0077321F"/>
    <w:rsid w:val="00773ABD"/>
    <w:rsid w:val="00774EEE"/>
    <w:rsid w:val="00777874"/>
    <w:rsid w:val="0078516C"/>
    <w:rsid w:val="00791CC6"/>
    <w:rsid w:val="00792331"/>
    <w:rsid w:val="0079423E"/>
    <w:rsid w:val="00797631"/>
    <w:rsid w:val="007A2D35"/>
    <w:rsid w:val="007A408B"/>
    <w:rsid w:val="007A47A6"/>
    <w:rsid w:val="007A77C8"/>
    <w:rsid w:val="007B0C9C"/>
    <w:rsid w:val="007B0FA6"/>
    <w:rsid w:val="007B12AE"/>
    <w:rsid w:val="007B2138"/>
    <w:rsid w:val="007B2521"/>
    <w:rsid w:val="007B2B62"/>
    <w:rsid w:val="007B2EED"/>
    <w:rsid w:val="007B4537"/>
    <w:rsid w:val="007B4DD1"/>
    <w:rsid w:val="007C0E0B"/>
    <w:rsid w:val="007C44A3"/>
    <w:rsid w:val="007C6361"/>
    <w:rsid w:val="007D0446"/>
    <w:rsid w:val="007D06EF"/>
    <w:rsid w:val="007D0A8A"/>
    <w:rsid w:val="007D2225"/>
    <w:rsid w:val="007D28F4"/>
    <w:rsid w:val="007D4930"/>
    <w:rsid w:val="007D53C7"/>
    <w:rsid w:val="007D5746"/>
    <w:rsid w:val="007E0585"/>
    <w:rsid w:val="007E26DA"/>
    <w:rsid w:val="007E784F"/>
    <w:rsid w:val="007F1C25"/>
    <w:rsid w:val="007F5F91"/>
    <w:rsid w:val="007F61EF"/>
    <w:rsid w:val="007F7E97"/>
    <w:rsid w:val="008001CB"/>
    <w:rsid w:val="00802AC3"/>
    <w:rsid w:val="00805734"/>
    <w:rsid w:val="00806106"/>
    <w:rsid w:val="0081097A"/>
    <w:rsid w:val="008115C4"/>
    <w:rsid w:val="008119F8"/>
    <w:rsid w:val="008134F3"/>
    <w:rsid w:val="008138CE"/>
    <w:rsid w:val="00815997"/>
    <w:rsid w:val="00816725"/>
    <w:rsid w:val="00816D9B"/>
    <w:rsid w:val="00816F2D"/>
    <w:rsid w:val="00817634"/>
    <w:rsid w:val="008219DE"/>
    <w:rsid w:val="0082274B"/>
    <w:rsid w:val="008242E2"/>
    <w:rsid w:val="00824D8A"/>
    <w:rsid w:val="00827CEE"/>
    <w:rsid w:val="008327F6"/>
    <w:rsid w:val="00833150"/>
    <w:rsid w:val="0083538D"/>
    <w:rsid w:val="00836B56"/>
    <w:rsid w:val="00836ECE"/>
    <w:rsid w:val="00837EA4"/>
    <w:rsid w:val="00840013"/>
    <w:rsid w:val="00840BDE"/>
    <w:rsid w:val="008422F4"/>
    <w:rsid w:val="00842315"/>
    <w:rsid w:val="008435EF"/>
    <w:rsid w:val="008445D8"/>
    <w:rsid w:val="00850C4C"/>
    <w:rsid w:val="008526B6"/>
    <w:rsid w:val="00855DB5"/>
    <w:rsid w:val="00855DE7"/>
    <w:rsid w:val="008605C8"/>
    <w:rsid w:val="00863E73"/>
    <w:rsid w:val="00876E0A"/>
    <w:rsid w:val="00876E1B"/>
    <w:rsid w:val="00880438"/>
    <w:rsid w:val="00880981"/>
    <w:rsid w:val="008823C5"/>
    <w:rsid w:val="00884AE9"/>
    <w:rsid w:val="00885210"/>
    <w:rsid w:val="00885F5B"/>
    <w:rsid w:val="00887141"/>
    <w:rsid w:val="008905AF"/>
    <w:rsid w:val="008912AC"/>
    <w:rsid w:val="00892463"/>
    <w:rsid w:val="008954E6"/>
    <w:rsid w:val="008967DF"/>
    <w:rsid w:val="00896CBA"/>
    <w:rsid w:val="008972E3"/>
    <w:rsid w:val="00897DDC"/>
    <w:rsid w:val="008A3BE5"/>
    <w:rsid w:val="008A4885"/>
    <w:rsid w:val="008A4DB8"/>
    <w:rsid w:val="008B65D2"/>
    <w:rsid w:val="008B7647"/>
    <w:rsid w:val="008B7B78"/>
    <w:rsid w:val="008C6778"/>
    <w:rsid w:val="008D0F30"/>
    <w:rsid w:val="008D4FEA"/>
    <w:rsid w:val="008D5E07"/>
    <w:rsid w:val="008E0C38"/>
    <w:rsid w:val="008E1E87"/>
    <w:rsid w:val="008E39E9"/>
    <w:rsid w:val="008E6237"/>
    <w:rsid w:val="008F5174"/>
    <w:rsid w:val="00900535"/>
    <w:rsid w:val="009023BC"/>
    <w:rsid w:val="00902DC0"/>
    <w:rsid w:val="00903FB8"/>
    <w:rsid w:val="009112F5"/>
    <w:rsid w:val="00911B23"/>
    <w:rsid w:val="009122C1"/>
    <w:rsid w:val="00913AA3"/>
    <w:rsid w:val="009151BF"/>
    <w:rsid w:val="00915C96"/>
    <w:rsid w:val="00916C27"/>
    <w:rsid w:val="00920DC5"/>
    <w:rsid w:val="00920FB9"/>
    <w:rsid w:val="009244CB"/>
    <w:rsid w:val="009257AE"/>
    <w:rsid w:val="00925B16"/>
    <w:rsid w:val="009326DB"/>
    <w:rsid w:val="0093273B"/>
    <w:rsid w:val="0093288F"/>
    <w:rsid w:val="009336CA"/>
    <w:rsid w:val="00933B84"/>
    <w:rsid w:val="009370F8"/>
    <w:rsid w:val="00942951"/>
    <w:rsid w:val="009442AF"/>
    <w:rsid w:val="00946311"/>
    <w:rsid w:val="0095013C"/>
    <w:rsid w:val="00952ED1"/>
    <w:rsid w:val="009544C6"/>
    <w:rsid w:val="00954929"/>
    <w:rsid w:val="00957117"/>
    <w:rsid w:val="00960521"/>
    <w:rsid w:val="00961B24"/>
    <w:rsid w:val="00963925"/>
    <w:rsid w:val="009650D5"/>
    <w:rsid w:val="0096515C"/>
    <w:rsid w:val="00970F13"/>
    <w:rsid w:val="00971BC4"/>
    <w:rsid w:val="009736A8"/>
    <w:rsid w:val="009775BD"/>
    <w:rsid w:val="0098254C"/>
    <w:rsid w:val="009852F5"/>
    <w:rsid w:val="009901F2"/>
    <w:rsid w:val="0099338E"/>
    <w:rsid w:val="009A280D"/>
    <w:rsid w:val="009A30F3"/>
    <w:rsid w:val="009A3EDA"/>
    <w:rsid w:val="009B3078"/>
    <w:rsid w:val="009B3173"/>
    <w:rsid w:val="009B6815"/>
    <w:rsid w:val="009B734F"/>
    <w:rsid w:val="009C0E03"/>
    <w:rsid w:val="009C1A01"/>
    <w:rsid w:val="009C1A4A"/>
    <w:rsid w:val="009C1A82"/>
    <w:rsid w:val="009C3164"/>
    <w:rsid w:val="009C5A3F"/>
    <w:rsid w:val="009C75C6"/>
    <w:rsid w:val="009C7AD0"/>
    <w:rsid w:val="009E2133"/>
    <w:rsid w:val="009E42AF"/>
    <w:rsid w:val="009E6853"/>
    <w:rsid w:val="009F2CF0"/>
    <w:rsid w:val="009F36B2"/>
    <w:rsid w:val="009F6884"/>
    <w:rsid w:val="00A04E96"/>
    <w:rsid w:val="00A17D6C"/>
    <w:rsid w:val="00A22521"/>
    <w:rsid w:val="00A24B16"/>
    <w:rsid w:val="00A25289"/>
    <w:rsid w:val="00A3490B"/>
    <w:rsid w:val="00A3511C"/>
    <w:rsid w:val="00A40E0F"/>
    <w:rsid w:val="00A41A73"/>
    <w:rsid w:val="00A4239B"/>
    <w:rsid w:val="00A426C3"/>
    <w:rsid w:val="00A42BA5"/>
    <w:rsid w:val="00A43089"/>
    <w:rsid w:val="00A4424F"/>
    <w:rsid w:val="00A451AA"/>
    <w:rsid w:val="00A45F68"/>
    <w:rsid w:val="00A45F9C"/>
    <w:rsid w:val="00A461F9"/>
    <w:rsid w:val="00A52C8C"/>
    <w:rsid w:val="00A546B7"/>
    <w:rsid w:val="00A55B62"/>
    <w:rsid w:val="00A563BD"/>
    <w:rsid w:val="00A56452"/>
    <w:rsid w:val="00A57141"/>
    <w:rsid w:val="00A57452"/>
    <w:rsid w:val="00A62835"/>
    <w:rsid w:val="00A64E56"/>
    <w:rsid w:val="00A64EA4"/>
    <w:rsid w:val="00A72F46"/>
    <w:rsid w:val="00A74267"/>
    <w:rsid w:val="00A7525B"/>
    <w:rsid w:val="00A7689F"/>
    <w:rsid w:val="00A76BE7"/>
    <w:rsid w:val="00A80482"/>
    <w:rsid w:val="00A80AD9"/>
    <w:rsid w:val="00A80DC8"/>
    <w:rsid w:val="00A83E8C"/>
    <w:rsid w:val="00A83FDF"/>
    <w:rsid w:val="00A850BA"/>
    <w:rsid w:val="00A85504"/>
    <w:rsid w:val="00A871CF"/>
    <w:rsid w:val="00A94683"/>
    <w:rsid w:val="00A96579"/>
    <w:rsid w:val="00A9727C"/>
    <w:rsid w:val="00A97E50"/>
    <w:rsid w:val="00AA462E"/>
    <w:rsid w:val="00AA5128"/>
    <w:rsid w:val="00AA5E81"/>
    <w:rsid w:val="00AA782B"/>
    <w:rsid w:val="00AB3D7A"/>
    <w:rsid w:val="00AB3F7C"/>
    <w:rsid w:val="00AB6CF4"/>
    <w:rsid w:val="00AC1DE3"/>
    <w:rsid w:val="00AC2736"/>
    <w:rsid w:val="00AC4D39"/>
    <w:rsid w:val="00AC508C"/>
    <w:rsid w:val="00AC5247"/>
    <w:rsid w:val="00AC7A46"/>
    <w:rsid w:val="00AC7A99"/>
    <w:rsid w:val="00AC7BA9"/>
    <w:rsid w:val="00AD2D97"/>
    <w:rsid w:val="00AD33B3"/>
    <w:rsid w:val="00AD6FA3"/>
    <w:rsid w:val="00AE3FAB"/>
    <w:rsid w:val="00AE49EE"/>
    <w:rsid w:val="00AF136F"/>
    <w:rsid w:val="00AF1474"/>
    <w:rsid w:val="00AF1BAF"/>
    <w:rsid w:val="00AF1EB5"/>
    <w:rsid w:val="00AF2C23"/>
    <w:rsid w:val="00AF3FA9"/>
    <w:rsid w:val="00AF409A"/>
    <w:rsid w:val="00AF6341"/>
    <w:rsid w:val="00AF6D65"/>
    <w:rsid w:val="00B015BC"/>
    <w:rsid w:val="00B0271E"/>
    <w:rsid w:val="00B03107"/>
    <w:rsid w:val="00B03CE9"/>
    <w:rsid w:val="00B03E01"/>
    <w:rsid w:val="00B129EA"/>
    <w:rsid w:val="00B131D2"/>
    <w:rsid w:val="00B1463F"/>
    <w:rsid w:val="00B168DB"/>
    <w:rsid w:val="00B202E6"/>
    <w:rsid w:val="00B215EA"/>
    <w:rsid w:val="00B21875"/>
    <w:rsid w:val="00B22F9A"/>
    <w:rsid w:val="00B263D8"/>
    <w:rsid w:val="00B31119"/>
    <w:rsid w:val="00B37FAB"/>
    <w:rsid w:val="00B41970"/>
    <w:rsid w:val="00B42948"/>
    <w:rsid w:val="00B438BD"/>
    <w:rsid w:val="00B438FA"/>
    <w:rsid w:val="00B44F0C"/>
    <w:rsid w:val="00B46583"/>
    <w:rsid w:val="00B5238D"/>
    <w:rsid w:val="00B606F8"/>
    <w:rsid w:val="00B6086C"/>
    <w:rsid w:val="00B62435"/>
    <w:rsid w:val="00B62BC0"/>
    <w:rsid w:val="00B63BE0"/>
    <w:rsid w:val="00B661CE"/>
    <w:rsid w:val="00B66D4B"/>
    <w:rsid w:val="00B72A51"/>
    <w:rsid w:val="00B738B3"/>
    <w:rsid w:val="00B7436D"/>
    <w:rsid w:val="00B836B2"/>
    <w:rsid w:val="00B8429C"/>
    <w:rsid w:val="00B858F1"/>
    <w:rsid w:val="00B920A6"/>
    <w:rsid w:val="00B932B2"/>
    <w:rsid w:val="00B94305"/>
    <w:rsid w:val="00B945AD"/>
    <w:rsid w:val="00B973D3"/>
    <w:rsid w:val="00BA0E7A"/>
    <w:rsid w:val="00BA1363"/>
    <w:rsid w:val="00BA3D25"/>
    <w:rsid w:val="00BA3FDB"/>
    <w:rsid w:val="00BA7623"/>
    <w:rsid w:val="00BA7707"/>
    <w:rsid w:val="00BB0087"/>
    <w:rsid w:val="00BB4770"/>
    <w:rsid w:val="00BB5792"/>
    <w:rsid w:val="00BB7076"/>
    <w:rsid w:val="00BB7D70"/>
    <w:rsid w:val="00BB7EAA"/>
    <w:rsid w:val="00BC1809"/>
    <w:rsid w:val="00BC2D6F"/>
    <w:rsid w:val="00BC529A"/>
    <w:rsid w:val="00BC6851"/>
    <w:rsid w:val="00BC74FF"/>
    <w:rsid w:val="00BD0682"/>
    <w:rsid w:val="00BD170F"/>
    <w:rsid w:val="00BD17C2"/>
    <w:rsid w:val="00BD3D1B"/>
    <w:rsid w:val="00BD4705"/>
    <w:rsid w:val="00BD5523"/>
    <w:rsid w:val="00BE54EA"/>
    <w:rsid w:val="00BE7A85"/>
    <w:rsid w:val="00BE7BDD"/>
    <w:rsid w:val="00BF271F"/>
    <w:rsid w:val="00BF6748"/>
    <w:rsid w:val="00C0074F"/>
    <w:rsid w:val="00C01AEE"/>
    <w:rsid w:val="00C051D7"/>
    <w:rsid w:val="00C05592"/>
    <w:rsid w:val="00C1028C"/>
    <w:rsid w:val="00C13885"/>
    <w:rsid w:val="00C16FF6"/>
    <w:rsid w:val="00C21C60"/>
    <w:rsid w:val="00C2290A"/>
    <w:rsid w:val="00C24726"/>
    <w:rsid w:val="00C30140"/>
    <w:rsid w:val="00C308E1"/>
    <w:rsid w:val="00C30B79"/>
    <w:rsid w:val="00C328BD"/>
    <w:rsid w:val="00C33045"/>
    <w:rsid w:val="00C33374"/>
    <w:rsid w:val="00C34B13"/>
    <w:rsid w:val="00C34EE6"/>
    <w:rsid w:val="00C35242"/>
    <w:rsid w:val="00C35C30"/>
    <w:rsid w:val="00C370F6"/>
    <w:rsid w:val="00C42649"/>
    <w:rsid w:val="00C43588"/>
    <w:rsid w:val="00C470BC"/>
    <w:rsid w:val="00C474C8"/>
    <w:rsid w:val="00C5093F"/>
    <w:rsid w:val="00C517BB"/>
    <w:rsid w:val="00C51BA0"/>
    <w:rsid w:val="00C525C7"/>
    <w:rsid w:val="00C567F8"/>
    <w:rsid w:val="00C578B5"/>
    <w:rsid w:val="00C57A29"/>
    <w:rsid w:val="00C57C44"/>
    <w:rsid w:val="00C61815"/>
    <w:rsid w:val="00C65C76"/>
    <w:rsid w:val="00C670D6"/>
    <w:rsid w:val="00C67422"/>
    <w:rsid w:val="00C70880"/>
    <w:rsid w:val="00C71DD0"/>
    <w:rsid w:val="00C720A6"/>
    <w:rsid w:val="00C72624"/>
    <w:rsid w:val="00C740BA"/>
    <w:rsid w:val="00C77D1F"/>
    <w:rsid w:val="00C80355"/>
    <w:rsid w:val="00C81515"/>
    <w:rsid w:val="00C818AB"/>
    <w:rsid w:val="00C81D6E"/>
    <w:rsid w:val="00C82F51"/>
    <w:rsid w:val="00C841CB"/>
    <w:rsid w:val="00C85D1F"/>
    <w:rsid w:val="00C869EE"/>
    <w:rsid w:val="00C91E47"/>
    <w:rsid w:val="00C951D9"/>
    <w:rsid w:val="00C97756"/>
    <w:rsid w:val="00CA15D7"/>
    <w:rsid w:val="00CA2B9E"/>
    <w:rsid w:val="00CA5328"/>
    <w:rsid w:val="00CA5F6A"/>
    <w:rsid w:val="00CB131F"/>
    <w:rsid w:val="00CB2F82"/>
    <w:rsid w:val="00CB3933"/>
    <w:rsid w:val="00CB734C"/>
    <w:rsid w:val="00CC011B"/>
    <w:rsid w:val="00CC2647"/>
    <w:rsid w:val="00CC315D"/>
    <w:rsid w:val="00CC3FFF"/>
    <w:rsid w:val="00CD7566"/>
    <w:rsid w:val="00CE02B2"/>
    <w:rsid w:val="00CE2D2D"/>
    <w:rsid w:val="00CF33BA"/>
    <w:rsid w:val="00CF387C"/>
    <w:rsid w:val="00CF45FE"/>
    <w:rsid w:val="00CF53BE"/>
    <w:rsid w:val="00D0158E"/>
    <w:rsid w:val="00D04840"/>
    <w:rsid w:val="00D05F15"/>
    <w:rsid w:val="00D068CB"/>
    <w:rsid w:val="00D06E7E"/>
    <w:rsid w:val="00D077F5"/>
    <w:rsid w:val="00D1060A"/>
    <w:rsid w:val="00D11CAE"/>
    <w:rsid w:val="00D12C19"/>
    <w:rsid w:val="00D20A89"/>
    <w:rsid w:val="00D20E2C"/>
    <w:rsid w:val="00D22FFB"/>
    <w:rsid w:val="00D232D7"/>
    <w:rsid w:val="00D235F5"/>
    <w:rsid w:val="00D30D04"/>
    <w:rsid w:val="00D3107A"/>
    <w:rsid w:val="00D33095"/>
    <w:rsid w:val="00D33553"/>
    <w:rsid w:val="00D4013E"/>
    <w:rsid w:val="00D413C1"/>
    <w:rsid w:val="00D413F2"/>
    <w:rsid w:val="00D4143B"/>
    <w:rsid w:val="00D432FC"/>
    <w:rsid w:val="00D44D9C"/>
    <w:rsid w:val="00D45400"/>
    <w:rsid w:val="00D45C5D"/>
    <w:rsid w:val="00D464F3"/>
    <w:rsid w:val="00D53D7B"/>
    <w:rsid w:val="00D55269"/>
    <w:rsid w:val="00D576DC"/>
    <w:rsid w:val="00D57BF1"/>
    <w:rsid w:val="00D6120B"/>
    <w:rsid w:val="00D62211"/>
    <w:rsid w:val="00D6458A"/>
    <w:rsid w:val="00D645C1"/>
    <w:rsid w:val="00D6663E"/>
    <w:rsid w:val="00D67BE6"/>
    <w:rsid w:val="00D7743B"/>
    <w:rsid w:val="00D80B85"/>
    <w:rsid w:val="00D80DEA"/>
    <w:rsid w:val="00D80DF0"/>
    <w:rsid w:val="00D818C9"/>
    <w:rsid w:val="00D82996"/>
    <w:rsid w:val="00D9118B"/>
    <w:rsid w:val="00D937CC"/>
    <w:rsid w:val="00D96625"/>
    <w:rsid w:val="00D975CE"/>
    <w:rsid w:val="00D97EF0"/>
    <w:rsid w:val="00DA0B47"/>
    <w:rsid w:val="00DA1EA8"/>
    <w:rsid w:val="00DA57CE"/>
    <w:rsid w:val="00DA5A9C"/>
    <w:rsid w:val="00DA60C9"/>
    <w:rsid w:val="00DB4EB3"/>
    <w:rsid w:val="00DB57D5"/>
    <w:rsid w:val="00DC06E9"/>
    <w:rsid w:val="00DC3168"/>
    <w:rsid w:val="00DC41E3"/>
    <w:rsid w:val="00DC4E86"/>
    <w:rsid w:val="00DC4F01"/>
    <w:rsid w:val="00DD1C8B"/>
    <w:rsid w:val="00DD26C5"/>
    <w:rsid w:val="00DD4020"/>
    <w:rsid w:val="00DD5AEC"/>
    <w:rsid w:val="00DE2756"/>
    <w:rsid w:val="00DE2BB1"/>
    <w:rsid w:val="00DE323D"/>
    <w:rsid w:val="00DE55FB"/>
    <w:rsid w:val="00DF76C6"/>
    <w:rsid w:val="00E007A9"/>
    <w:rsid w:val="00E01ADA"/>
    <w:rsid w:val="00E03941"/>
    <w:rsid w:val="00E04474"/>
    <w:rsid w:val="00E05547"/>
    <w:rsid w:val="00E07F2A"/>
    <w:rsid w:val="00E1247F"/>
    <w:rsid w:val="00E13E92"/>
    <w:rsid w:val="00E14BE7"/>
    <w:rsid w:val="00E2378B"/>
    <w:rsid w:val="00E239A4"/>
    <w:rsid w:val="00E24EA0"/>
    <w:rsid w:val="00E26AAC"/>
    <w:rsid w:val="00E31866"/>
    <w:rsid w:val="00E32104"/>
    <w:rsid w:val="00E32DB0"/>
    <w:rsid w:val="00E35ADA"/>
    <w:rsid w:val="00E36A2E"/>
    <w:rsid w:val="00E3776F"/>
    <w:rsid w:val="00E42BE1"/>
    <w:rsid w:val="00E4401C"/>
    <w:rsid w:val="00E45EC2"/>
    <w:rsid w:val="00E4668F"/>
    <w:rsid w:val="00E4673E"/>
    <w:rsid w:val="00E4695E"/>
    <w:rsid w:val="00E53C6D"/>
    <w:rsid w:val="00E5585A"/>
    <w:rsid w:val="00E55A4D"/>
    <w:rsid w:val="00E56B70"/>
    <w:rsid w:val="00E620B0"/>
    <w:rsid w:val="00E62510"/>
    <w:rsid w:val="00E65226"/>
    <w:rsid w:val="00E668CC"/>
    <w:rsid w:val="00E678E6"/>
    <w:rsid w:val="00E708AD"/>
    <w:rsid w:val="00E76E9C"/>
    <w:rsid w:val="00E77936"/>
    <w:rsid w:val="00E874D3"/>
    <w:rsid w:val="00E908BD"/>
    <w:rsid w:val="00E93A05"/>
    <w:rsid w:val="00EA092B"/>
    <w:rsid w:val="00EA0C44"/>
    <w:rsid w:val="00EA3009"/>
    <w:rsid w:val="00EA694B"/>
    <w:rsid w:val="00EA740F"/>
    <w:rsid w:val="00EB1720"/>
    <w:rsid w:val="00EB4B75"/>
    <w:rsid w:val="00EB674B"/>
    <w:rsid w:val="00EC3E46"/>
    <w:rsid w:val="00EC4CBB"/>
    <w:rsid w:val="00EC4EE7"/>
    <w:rsid w:val="00EC5BFD"/>
    <w:rsid w:val="00EC7016"/>
    <w:rsid w:val="00ED0226"/>
    <w:rsid w:val="00ED0FD2"/>
    <w:rsid w:val="00ED3BB4"/>
    <w:rsid w:val="00EE03B3"/>
    <w:rsid w:val="00EE264A"/>
    <w:rsid w:val="00EE488C"/>
    <w:rsid w:val="00EE6201"/>
    <w:rsid w:val="00EE680E"/>
    <w:rsid w:val="00EF173F"/>
    <w:rsid w:val="00EF58B8"/>
    <w:rsid w:val="00F010CF"/>
    <w:rsid w:val="00F011AB"/>
    <w:rsid w:val="00F01668"/>
    <w:rsid w:val="00F01AB9"/>
    <w:rsid w:val="00F02C0B"/>
    <w:rsid w:val="00F04F76"/>
    <w:rsid w:val="00F05413"/>
    <w:rsid w:val="00F077E1"/>
    <w:rsid w:val="00F07833"/>
    <w:rsid w:val="00F10246"/>
    <w:rsid w:val="00F16296"/>
    <w:rsid w:val="00F17922"/>
    <w:rsid w:val="00F20D0B"/>
    <w:rsid w:val="00F232C4"/>
    <w:rsid w:val="00F23710"/>
    <w:rsid w:val="00F24105"/>
    <w:rsid w:val="00F309D7"/>
    <w:rsid w:val="00F3141B"/>
    <w:rsid w:val="00F367CF"/>
    <w:rsid w:val="00F370EE"/>
    <w:rsid w:val="00F371E7"/>
    <w:rsid w:val="00F376DB"/>
    <w:rsid w:val="00F40CB8"/>
    <w:rsid w:val="00F41263"/>
    <w:rsid w:val="00F432D1"/>
    <w:rsid w:val="00F43D55"/>
    <w:rsid w:val="00F4541D"/>
    <w:rsid w:val="00F52061"/>
    <w:rsid w:val="00F543CB"/>
    <w:rsid w:val="00F5568B"/>
    <w:rsid w:val="00F574F2"/>
    <w:rsid w:val="00F61263"/>
    <w:rsid w:val="00F617F1"/>
    <w:rsid w:val="00F62B43"/>
    <w:rsid w:val="00F63FB5"/>
    <w:rsid w:val="00F737C8"/>
    <w:rsid w:val="00F7779A"/>
    <w:rsid w:val="00F82570"/>
    <w:rsid w:val="00F831CC"/>
    <w:rsid w:val="00F87F5A"/>
    <w:rsid w:val="00F90BCA"/>
    <w:rsid w:val="00F923F8"/>
    <w:rsid w:val="00F96B92"/>
    <w:rsid w:val="00FA119E"/>
    <w:rsid w:val="00FA16CD"/>
    <w:rsid w:val="00FA408A"/>
    <w:rsid w:val="00FA68E0"/>
    <w:rsid w:val="00FB4CB0"/>
    <w:rsid w:val="00FB77A9"/>
    <w:rsid w:val="00FC287B"/>
    <w:rsid w:val="00FC317C"/>
    <w:rsid w:val="00FC5242"/>
    <w:rsid w:val="00FC7534"/>
    <w:rsid w:val="00FC7EB5"/>
    <w:rsid w:val="00FD0A2D"/>
    <w:rsid w:val="00FD3C67"/>
    <w:rsid w:val="00FD4BD8"/>
    <w:rsid w:val="00FD7DA0"/>
    <w:rsid w:val="00FE0E3D"/>
    <w:rsid w:val="00FE4989"/>
    <w:rsid w:val="00FE61A1"/>
    <w:rsid w:val="00FE64D5"/>
    <w:rsid w:val="00FF0F24"/>
    <w:rsid w:val="00FF3D7E"/>
    <w:rsid w:val="00FF4244"/>
    <w:rsid w:val="00FF4E09"/>
    <w:rsid w:val="00FF52D8"/>
    <w:rsid w:val="00FF5461"/>
    <w:rsid w:val="00FF5AFD"/>
    <w:rsid w:val="02F17704"/>
    <w:rsid w:val="050421CF"/>
    <w:rsid w:val="059E2DC9"/>
    <w:rsid w:val="07E2F3C0"/>
    <w:rsid w:val="0A1C6945"/>
    <w:rsid w:val="0CA612BA"/>
    <w:rsid w:val="0CBD163B"/>
    <w:rsid w:val="0D0B5AC3"/>
    <w:rsid w:val="0F2A828F"/>
    <w:rsid w:val="13AD3665"/>
    <w:rsid w:val="149E2350"/>
    <w:rsid w:val="14AF0EC3"/>
    <w:rsid w:val="14DAA16A"/>
    <w:rsid w:val="15419689"/>
    <w:rsid w:val="157A4D70"/>
    <w:rsid w:val="158D6307"/>
    <w:rsid w:val="15AA9408"/>
    <w:rsid w:val="1871DE88"/>
    <w:rsid w:val="194220E5"/>
    <w:rsid w:val="1A7471D9"/>
    <w:rsid w:val="1B3B9C5E"/>
    <w:rsid w:val="1DA20822"/>
    <w:rsid w:val="1DCF1499"/>
    <w:rsid w:val="1E35F56E"/>
    <w:rsid w:val="1E733D20"/>
    <w:rsid w:val="1FB8F3BE"/>
    <w:rsid w:val="218A0C84"/>
    <w:rsid w:val="21A5840E"/>
    <w:rsid w:val="221C1006"/>
    <w:rsid w:val="2346AE43"/>
    <w:rsid w:val="24FCA439"/>
    <w:rsid w:val="254BA26E"/>
    <w:rsid w:val="25671816"/>
    <w:rsid w:val="292B9804"/>
    <w:rsid w:val="29B2E09C"/>
    <w:rsid w:val="29D9E396"/>
    <w:rsid w:val="2A467395"/>
    <w:rsid w:val="2AA687AE"/>
    <w:rsid w:val="2AFA0F64"/>
    <w:rsid w:val="2CB84943"/>
    <w:rsid w:val="2D111814"/>
    <w:rsid w:val="2F364CB3"/>
    <w:rsid w:val="303CE271"/>
    <w:rsid w:val="30E89C50"/>
    <w:rsid w:val="31BCCE3F"/>
    <w:rsid w:val="31C5CF05"/>
    <w:rsid w:val="32AB92B3"/>
    <w:rsid w:val="32F9AF8B"/>
    <w:rsid w:val="32FAA096"/>
    <w:rsid w:val="34F4B761"/>
    <w:rsid w:val="36F96154"/>
    <w:rsid w:val="376E5A5C"/>
    <w:rsid w:val="37AA6329"/>
    <w:rsid w:val="3B2A96D6"/>
    <w:rsid w:val="3C7F2E70"/>
    <w:rsid w:val="3D443FAE"/>
    <w:rsid w:val="3F927256"/>
    <w:rsid w:val="40736CA6"/>
    <w:rsid w:val="41A67379"/>
    <w:rsid w:val="41C5EA9F"/>
    <w:rsid w:val="447317D3"/>
    <w:rsid w:val="455CE10B"/>
    <w:rsid w:val="4620B3E1"/>
    <w:rsid w:val="4705D425"/>
    <w:rsid w:val="478D1EB5"/>
    <w:rsid w:val="488F4E7B"/>
    <w:rsid w:val="494C189C"/>
    <w:rsid w:val="495A9D34"/>
    <w:rsid w:val="49FD3AE3"/>
    <w:rsid w:val="4AC4BF77"/>
    <w:rsid w:val="4B0CCD5E"/>
    <w:rsid w:val="4ED306AB"/>
    <w:rsid w:val="50670964"/>
    <w:rsid w:val="5312C490"/>
    <w:rsid w:val="558DCD23"/>
    <w:rsid w:val="57800218"/>
    <w:rsid w:val="57F336A2"/>
    <w:rsid w:val="58278DB0"/>
    <w:rsid w:val="584915CD"/>
    <w:rsid w:val="589D98A5"/>
    <w:rsid w:val="5AB93081"/>
    <w:rsid w:val="5B0F8129"/>
    <w:rsid w:val="603AA532"/>
    <w:rsid w:val="610DBC01"/>
    <w:rsid w:val="6477A39C"/>
    <w:rsid w:val="64E12731"/>
    <w:rsid w:val="6729EDDC"/>
    <w:rsid w:val="682939D3"/>
    <w:rsid w:val="68E8BB6E"/>
    <w:rsid w:val="69587DE8"/>
    <w:rsid w:val="69D30EEE"/>
    <w:rsid w:val="6C440C61"/>
    <w:rsid w:val="6D2215FF"/>
    <w:rsid w:val="70AAD3E6"/>
    <w:rsid w:val="72236BBA"/>
    <w:rsid w:val="730EB4A3"/>
    <w:rsid w:val="735DE467"/>
    <w:rsid w:val="7418C6E5"/>
    <w:rsid w:val="7744AA41"/>
    <w:rsid w:val="78BD94BA"/>
    <w:rsid w:val="7936DF36"/>
    <w:rsid w:val="7DCFDE84"/>
    <w:rsid w:val="7DF6B987"/>
    <w:rsid w:val="7EC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B8EAC6"/>
  <w15:docId w15:val="{66333C4A-9787-43D1-B58B-64844B9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27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D2719"/>
    <w:pPr>
      <w:keepNext/>
      <w:numPr>
        <w:numId w:val="1"/>
      </w:numPr>
      <w:suppressAutoHyphens w:val="0"/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qFormat/>
    <w:rsid w:val="006D2719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D2719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2719"/>
    <w:rPr>
      <w:rFonts w:ascii="Verdana" w:hAnsi="Verdana" w:cs="Verdana"/>
      <w:b/>
      <w:sz w:val="20"/>
      <w:szCs w:val="20"/>
    </w:rPr>
  </w:style>
  <w:style w:type="character" w:customStyle="1" w:styleId="WW8Num1z1">
    <w:name w:val="WW8Num1z1"/>
    <w:rsid w:val="006D2719"/>
  </w:style>
  <w:style w:type="character" w:customStyle="1" w:styleId="WW8Num1z2">
    <w:name w:val="WW8Num1z2"/>
    <w:rsid w:val="006D2719"/>
  </w:style>
  <w:style w:type="character" w:customStyle="1" w:styleId="WW8Num1z3">
    <w:name w:val="WW8Num1z3"/>
    <w:rsid w:val="006D2719"/>
  </w:style>
  <w:style w:type="character" w:customStyle="1" w:styleId="WW8Num1z4">
    <w:name w:val="WW8Num1z4"/>
    <w:rsid w:val="006D2719"/>
  </w:style>
  <w:style w:type="character" w:customStyle="1" w:styleId="WW8Num1z5">
    <w:name w:val="WW8Num1z5"/>
    <w:rsid w:val="006D2719"/>
  </w:style>
  <w:style w:type="character" w:customStyle="1" w:styleId="WW8Num1z6">
    <w:name w:val="WW8Num1z6"/>
    <w:rsid w:val="006D2719"/>
  </w:style>
  <w:style w:type="character" w:customStyle="1" w:styleId="WW8Num1z7">
    <w:name w:val="WW8Num1z7"/>
    <w:rsid w:val="006D2719"/>
  </w:style>
  <w:style w:type="character" w:customStyle="1" w:styleId="WW8Num1z8">
    <w:name w:val="WW8Num1z8"/>
    <w:rsid w:val="006D2719"/>
  </w:style>
  <w:style w:type="character" w:customStyle="1" w:styleId="WW8Num2z0">
    <w:name w:val="WW8Num2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2z1">
    <w:name w:val="WW8Num2z1"/>
    <w:rsid w:val="006D2719"/>
    <w:rPr>
      <w:color w:val="00000A"/>
    </w:rPr>
  </w:style>
  <w:style w:type="character" w:customStyle="1" w:styleId="WW8Num2z2">
    <w:name w:val="WW8Num2z2"/>
    <w:rsid w:val="006D2719"/>
  </w:style>
  <w:style w:type="character" w:customStyle="1" w:styleId="WW8Num2z3">
    <w:name w:val="WW8Num2z3"/>
    <w:rsid w:val="006D2719"/>
  </w:style>
  <w:style w:type="character" w:customStyle="1" w:styleId="WW8Num2z4">
    <w:name w:val="WW8Num2z4"/>
    <w:rsid w:val="006D2719"/>
  </w:style>
  <w:style w:type="character" w:customStyle="1" w:styleId="WW8Num2z5">
    <w:name w:val="WW8Num2z5"/>
    <w:rsid w:val="006D2719"/>
  </w:style>
  <w:style w:type="character" w:customStyle="1" w:styleId="WW8Num2z6">
    <w:name w:val="WW8Num2z6"/>
    <w:rsid w:val="006D2719"/>
  </w:style>
  <w:style w:type="character" w:customStyle="1" w:styleId="WW8Num2z7">
    <w:name w:val="WW8Num2z7"/>
    <w:rsid w:val="006D2719"/>
  </w:style>
  <w:style w:type="character" w:customStyle="1" w:styleId="WW8Num2z8">
    <w:name w:val="WW8Num2z8"/>
    <w:rsid w:val="006D2719"/>
  </w:style>
  <w:style w:type="character" w:customStyle="1" w:styleId="WW8Num3z0">
    <w:name w:val="WW8Num3z0"/>
    <w:rsid w:val="006D2719"/>
  </w:style>
  <w:style w:type="character" w:customStyle="1" w:styleId="WW8Num3z1">
    <w:name w:val="WW8Num3z1"/>
    <w:rsid w:val="006D2719"/>
    <w:rPr>
      <w:rFonts w:ascii="Verdana" w:hAnsi="Verdana" w:cs="Verdana"/>
      <w:sz w:val="20"/>
      <w:szCs w:val="20"/>
    </w:rPr>
  </w:style>
  <w:style w:type="character" w:customStyle="1" w:styleId="WW8Num3z2">
    <w:name w:val="WW8Num3z2"/>
    <w:rsid w:val="006D2719"/>
  </w:style>
  <w:style w:type="character" w:customStyle="1" w:styleId="WW8Num3z3">
    <w:name w:val="WW8Num3z3"/>
    <w:rsid w:val="006D2719"/>
  </w:style>
  <w:style w:type="character" w:customStyle="1" w:styleId="WW8Num3z4">
    <w:name w:val="WW8Num3z4"/>
    <w:rsid w:val="006D2719"/>
  </w:style>
  <w:style w:type="character" w:customStyle="1" w:styleId="WW8Num3z5">
    <w:name w:val="WW8Num3z5"/>
    <w:rsid w:val="006D2719"/>
  </w:style>
  <w:style w:type="character" w:customStyle="1" w:styleId="WW8Num3z6">
    <w:name w:val="WW8Num3z6"/>
    <w:rsid w:val="006D2719"/>
  </w:style>
  <w:style w:type="character" w:customStyle="1" w:styleId="WW8Num3z7">
    <w:name w:val="WW8Num3z7"/>
    <w:rsid w:val="006D2719"/>
  </w:style>
  <w:style w:type="character" w:customStyle="1" w:styleId="WW8Num3z8">
    <w:name w:val="WW8Num3z8"/>
    <w:rsid w:val="006D2719"/>
  </w:style>
  <w:style w:type="character" w:customStyle="1" w:styleId="WW8Num4z0">
    <w:name w:val="WW8Num4z0"/>
    <w:rsid w:val="006D2719"/>
    <w:rPr>
      <w:rFonts w:ascii="Symbol" w:hAnsi="Symbol" w:cs="Verdana"/>
      <w:sz w:val="16"/>
      <w:szCs w:val="16"/>
    </w:rPr>
  </w:style>
  <w:style w:type="character" w:customStyle="1" w:styleId="WW8Num4z1">
    <w:name w:val="WW8Num4z1"/>
    <w:rsid w:val="006D2719"/>
    <w:rPr>
      <w:rFonts w:ascii="Courier New" w:hAnsi="Courier New" w:cs="Courier New"/>
    </w:rPr>
  </w:style>
  <w:style w:type="character" w:customStyle="1" w:styleId="WW8Num4z2">
    <w:name w:val="WW8Num4z2"/>
    <w:rsid w:val="006D2719"/>
    <w:rPr>
      <w:rFonts w:ascii="Wingdings" w:hAnsi="Wingdings" w:cs="Wingdings"/>
    </w:rPr>
  </w:style>
  <w:style w:type="character" w:customStyle="1" w:styleId="WW8Num5z0">
    <w:name w:val="WW8Num5z0"/>
    <w:rsid w:val="006D2719"/>
    <w:rPr>
      <w:rFonts w:ascii="Wingdings" w:hAnsi="Wingdings" w:cs="Verdana"/>
      <w:sz w:val="16"/>
      <w:szCs w:val="16"/>
    </w:rPr>
  </w:style>
  <w:style w:type="character" w:customStyle="1" w:styleId="WW8Num5z1">
    <w:name w:val="WW8Num5z1"/>
    <w:rsid w:val="006D2719"/>
  </w:style>
  <w:style w:type="character" w:customStyle="1" w:styleId="WW8Num5z2">
    <w:name w:val="WW8Num5z2"/>
    <w:rsid w:val="006D2719"/>
  </w:style>
  <w:style w:type="character" w:customStyle="1" w:styleId="WW8Num5z3">
    <w:name w:val="WW8Num5z3"/>
    <w:rsid w:val="006D2719"/>
  </w:style>
  <w:style w:type="character" w:customStyle="1" w:styleId="WW8Num5z4">
    <w:name w:val="WW8Num5z4"/>
    <w:rsid w:val="006D2719"/>
  </w:style>
  <w:style w:type="character" w:customStyle="1" w:styleId="WW8Num5z5">
    <w:name w:val="WW8Num5z5"/>
    <w:rsid w:val="006D2719"/>
  </w:style>
  <w:style w:type="character" w:customStyle="1" w:styleId="WW8Num5z6">
    <w:name w:val="WW8Num5z6"/>
    <w:rsid w:val="006D2719"/>
  </w:style>
  <w:style w:type="character" w:customStyle="1" w:styleId="WW8Num5z7">
    <w:name w:val="WW8Num5z7"/>
    <w:rsid w:val="006D2719"/>
  </w:style>
  <w:style w:type="character" w:customStyle="1" w:styleId="WW8Num5z8">
    <w:name w:val="WW8Num5z8"/>
    <w:rsid w:val="006D2719"/>
  </w:style>
  <w:style w:type="character" w:customStyle="1" w:styleId="WW8Num6z0">
    <w:name w:val="WW8Num6z0"/>
    <w:rsid w:val="006D2719"/>
    <w:rPr>
      <w:rFonts w:ascii="Wingdings" w:hAnsi="Wingdings" w:cs="Wingdings"/>
    </w:rPr>
  </w:style>
  <w:style w:type="character" w:customStyle="1" w:styleId="WW8Num6z1">
    <w:name w:val="WW8Num6z1"/>
    <w:rsid w:val="006D2719"/>
  </w:style>
  <w:style w:type="character" w:customStyle="1" w:styleId="WW8Num6z2">
    <w:name w:val="WW8Num6z2"/>
    <w:rsid w:val="006D2719"/>
  </w:style>
  <w:style w:type="character" w:customStyle="1" w:styleId="WW8Num6z3">
    <w:name w:val="WW8Num6z3"/>
    <w:rsid w:val="006D2719"/>
  </w:style>
  <w:style w:type="character" w:customStyle="1" w:styleId="WW8Num6z4">
    <w:name w:val="WW8Num6z4"/>
    <w:rsid w:val="006D2719"/>
  </w:style>
  <w:style w:type="character" w:customStyle="1" w:styleId="WW8Num6z5">
    <w:name w:val="WW8Num6z5"/>
    <w:rsid w:val="006D2719"/>
  </w:style>
  <w:style w:type="character" w:customStyle="1" w:styleId="WW8Num6z6">
    <w:name w:val="WW8Num6z6"/>
    <w:rsid w:val="006D2719"/>
  </w:style>
  <w:style w:type="character" w:customStyle="1" w:styleId="WW8Num6z7">
    <w:name w:val="WW8Num6z7"/>
    <w:rsid w:val="006D2719"/>
  </w:style>
  <w:style w:type="character" w:customStyle="1" w:styleId="WW8Num6z8">
    <w:name w:val="WW8Num6z8"/>
    <w:rsid w:val="006D2719"/>
  </w:style>
  <w:style w:type="character" w:customStyle="1" w:styleId="WW8Num7z0">
    <w:name w:val="WW8Num7z0"/>
    <w:rsid w:val="006D2719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6D2719"/>
  </w:style>
  <w:style w:type="character" w:customStyle="1" w:styleId="WW8Num7z2">
    <w:name w:val="WW8Num7z2"/>
    <w:rsid w:val="006D2719"/>
  </w:style>
  <w:style w:type="character" w:customStyle="1" w:styleId="WW8Num7z3">
    <w:name w:val="WW8Num7z3"/>
    <w:rsid w:val="006D2719"/>
  </w:style>
  <w:style w:type="character" w:customStyle="1" w:styleId="WW8Num7z4">
    <w:name w:val="WW8Num7z4"/>
    <w:rsid w:val="006D2719"/>
  </w:style>
  <w:style w:type="character" w:customStyle="1" w:styleId="WW8Num7z5">
    <w:name w:val="WW8Num7z5"/>
    <w:rsid w:val="006D2719"/>
  </w:style>
  <w:style w:type="character" w:customStyle="1" w:styleId="WW8Num7z6">
    <w:name w:val="WW8Num7z6"/>
    <w:rsid w:val="006D2719"/>
  </w:style>
  <w:style w:type="character" w:customStyle="1" w:styleId="WW8Num7z7">
    <w:name w:val="WW8Num7z7"/>
    <w:rsid w:val="006D2719"/>
  </w:style>
  <w:style w:type="character" w:customStyle="1" w:styleId="WW8Num7z8">
    <w:name w:val="WW8Num7z8"/>
    <w:rsid w:val="006D2719"/>
  </w:style>
  <w:style w:type="character" w:customStyle="1" w:styleId="WW8Num8z0">
    <w:name w:val="WW8Num8z0"/>
    <w:rsid w:val="006D2719"/>
    <w:rPr>
      <w:rFonts w:ascii="Verdana" w:hAnsi="Verdana" w:cs="Verdana" w:hint="default"/>
      <w:sz w:val="20"/>
      <w:szCs w:val="20"/>
    </w:rPr>
  </w:style>
  <w:style w:type="character" w:customStyle="1" w:styleId="WW8Num8z1">
    <w:name w:val="WW8Num8z1"/>
    <w:rsid w:val="006D2719"/>
    <w:rPr>
      <w:rFonts w:ascii="Verdana" w:eastAsia="Times New Roman" w:hAnsi="Verdana" w:cs="Arial"/>
      <w:color w:val="00000A"/>
      <w:sz w:val="20"/>
      <w:szCs w:val="20"/>
    </w:rPr>
  </w:style>
  <w:style w:type="character" w:customStyle="1" w:styleId="WW8Num8z2">
    <w:name w:val="WW8Num8z2"/>
    <w:rsid w:val="006D2719"/>
  </w:style>
  <w:style w:type="character" w:customStyle="1" w:styleId="WW8Num8z3">
    <w:name w:val="WW8Num8z3"/>
    <w:rsid w:val="006D2719"/>
  </w:style>
  <w:style w:type="character" w:customStyle="1" w:styleId="WW8Num8z4">
    <w:name w:val="WW8Num8z4"/>
    <w:rsid w:val="006D2719"/>
  </w:style>
  <w:style w:type="character" w:customStyle="1" w:styleId="WW8Num8z5">
    <w:name w:val="WW8Num8z5"/>
    <w:rsid w:val="006D2719"/>
  </w:style>
  <w:style w:type="character" w:customStyle="1" w:styleId="WW8Num8z6">
    <w:name w:val="WW8Num8z6"/>
    <w:rsid w:val="006D2719"/>
  </w:style>
  <w:style w:type="character" w:customStyle="1" w:styleId="WW8Num8z7">
    <w:name w:val="WW8Num8z7"/>
    <w:rsid w:val="006D2719"/>
  </w:style>
  <w:style w:type="character" w:customStyle="1" w:styleId="WW8Num8z8">
    <w:name w:val="WW8Num8z8"/>
    <w:rsid w:val="006D2719"/>
  </w:style>
  <w:style w:type="character" w:customStyle="1" w:styleId="WW8Num9z0">
    <w:name w:val="WW8Num9z0"/>
    <w:rsid w:val="006D2719"/>
    <w:rPr>
      <w:rFonts w:ascii="Verdana" w:hAnsi="Verdana" w:cs="Symbol"/>
      <w:sz w:val="20"/>
      <w:szCs w:val="20"/>
    </w:rPr>
  </w:style>
  <w:style w:type="character" w:customStyle="1" w:styleId="WW8Num9z1">
    <w:name w:val="WW8Num9z1"/>
    <w:rsid w:val="006D2719"/>
    <w:rPr>
      <w:rFonts w:ascii="Courier New" w:hAnsi="Courier New" w:cs="Courier New"/>
    </w:rPr>
  </w:style>
  <w:style w:type="character" w:customStyle="1" w:styleId="WW8Num9z2">
    <w:name w:val="WW8Num9z2"/>
    <w:rsid w:val="006D2719"/>
    <w:rPr>
      <w:rFonts w:ascii="Wingdings" w:hAnsi="Wingdings" w:cs="Wingdings"/>
    </w:rPr>
  </w:style>
  <w:style w:type="character" w:customStyle="1" w:styleId="WW8Num9z3">
    <w:name w:val="WW8Num9z3"/>
    <w:rsid w:val="006D2719"/>
  </w:style>
  <w:style w:type="character" w:customStyle="1" w:styleId="WW8Num9z4">
    <w:name w:val="WW8Num9z4"/>
    <w:rsid w:val="006D2719"/>
  </w:style>
  <w:style w:type="character" w:customStyle="1" w:styleId="WW8Num9z5">
    <w:name w:val="WW8Num9z5"/>
    <w:rsid w:val="006D2719"/>
  </w:style>
  <w:style w:type="character" w:customStyle="1" w:styleId="WW8Num9z6">
    <w:name w:val="WW8Num9z6"/>
    <w:rsid w:val="006D2719"/>
  </w:style>
  <w:style w:type="character" w:customStyle="1" w:styleId="WW8Num9z7">
    <w:name w:val="WW8Num9z7"/>
    <w:rsid w:val="006D2719"/>
  </w:style>
  <w:style w:type="character" w:customStyle="1" w:styleId="WW8Num9z8">
    <w:name w:val="WW8Num9z8"/>
    <w:rsid w:val="006D2719"/>
  </w:style>
  <w:style w:type="character" w:customStyle="1" w:styleId="WW8Num10z0">
    <w:name w:val="WW8Num10z0"/>
    <w:rsid w:val="006D2719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6D2719"/>
  </w:style>
  <w:style w:type="character" w:customStyle="1" w:styleId="WW8Num10z2">
    <w:name w:val="WW8Num10z2"/>
    <w:rsid w:val="006D2719"/>
  </w:style>
  <w:style w:type="character" w:customStyle="1" w:styleId="WW8Num10z3">
    <w:name w:val="WW8Num10z3"/>
    <w:rsid w:val="006D2719"/>
  </w:style>
  <w:style w:type="character" w:customStyle="1" w:styleId="WW8Num10z4">
    <w:name w:val="WW8Num10z4"/>
    <w:rsid w:val="006D2719"/>
  </w:style>
  <w:style w:type="character" w:customStyle="1" w:styleId="WW8Num10z5">
    <w:name w:val="WW8Num10z5"/>
    <w:rsid w:val="006D2719"/>
  </w:style>
  <w:style w:type="character" w:customStyle="1" w:styleId="WW8Num10z6">
    <w:name w:val="WW8Num10z6"/>
    <w:rsid w:val="006D2719"/>
  </w:style>
  <w:style w:type="character" w:customStyle="1" w:styleId="WW8Num10z7">
    <w:name w:val="WW8Num10z7"/>
    <w:rsid w:val="006D2719"/>
  </w:style>
  <w:style w:type="character" w:customStyle="1" w:styleId="WW8Num10z8">
    <w:name w:val="WW8Num10z8"/>
    <w:rsid w:val="006D2719"/>
  </w:style>
  <w:style w:type="character" w:customStyle="1" w:styleId="WW8Num11z0">
    <w:name w:val="WW8Num11z0"/>
    <w:rsid w:val="006D2719"/>
    <w:rPr>
      <w:rFonts w:ascii="Verdana" w:hAnsi="Verdana" w:cs="Verdana"/>
      <w:sz w:val="20"/>
      <w:szCs w:val="20"/>
    </w:rPr>
  </w:style>
  <w:style w:type="character" w:customStyle="1" w:styleId="WW8Num11z1">
    <w:name w:val="WW8Num11z1"/>
    <w:rsid w:val="006D2719"/>
  </w:style>
  <w:style w:type="character" w:customStyle="1" w:styleId="WW8Num11z2">
    <w:name w:val="WW8Num11z2"/>
    <w:rsid w:val="006D2719"/>
  </w:style>
  <w:style w:type="character" w:customStyle="1" w:styleId="WW8Num11z3">
    <w:name w:val="WW8Num11z3"/>
    <w:rsid w:val="006D2719"/>
  </w:style>
  <w:style w:type="character" w:customStyle="1" w:styleId="WW8Num11z4">
    <w:name w:val="WW8Num11z4"/>
    <w:rsid w:val="006D2719"/>
  </w:style>
  <w:style w:type="character" w:customStyle="1" w:styleId="WW8Num11z5">
    <w:name w:val="WW8Num11z5"/>
    <w:rsid w:val="006D2719"/>
  </w:style>
  <w:style w:type="character" w:customStyle="1" w:styleId="WW8Num11z6">
    <w:name w:val="WW8Num11z6"/>
    <w:rsid w:val="006D2719"/>
  </w:style>
  <w:style w:type="character" w:customStyle="1" w:styleId="WW8Num11z7">
    <w:name w:val="WW8Num11z7"/>
    <w:rsid w:val="006D2719"/>
  </w:style>
  <w:style w:type="character" w:customStyle="1" w:styleId="WW8Num11z8">
    <w:name w:val="WW8Num11z8"/>
    <w:rsid w:val="006D2719"/>
  </w:style>
  <w:style w:type="character" w:customStyle="1" w:styleId="WW8Num12z0">
    <w:name w:val="WW8Num12z0"/>
    <w:rsid w:val="006D2719"/>
    <w:rPr>
      <w:rFonts w:ascii="Verdana" w:hAnsi="Verdana" w:cs="Verdana" w:hint="default"/>
      <w:sz w:val="20"/>
      <w:szCs w:val="20"/>
    </w:rPr>
  </w:style>
  <w:style w:type="character" w:customStyle="1" w:styleId="WW8Num12z2">
    <w:name w:val="WW8Num12z2"/>
    <w:rsid w:val="006D2719"/>
  </w:style>
  <w:style w:type="character" w:customStyle="1" w:styleId="WW8Num12z3">
    <w:name w:val="WW8Num12z3"/>
    <w:rsid w:val="006D2719"/>
  </w:style>
  <w:style w:type="character" w:customStyle="1" w:styleId="WW8Num12z4">
    <w:name w:val="WW8Num12z4"/>
    <w:rsid w:val="006D2719"/>
  </w:style>
  <w:style w:type="character" w:customStyle="1" w:styleId="WW8Num12z5">
    <w:name w:val="WW8Num12z5"/>
    <w:rsid w:val="006D2719"/>
  </w:style>
  <w:style w:type="character" w:customStyle="1" w:styleId="WW8Num12z6">
    <w:name w:val="WW8Num12z6"/>
    <w:rsid w:val="006D2719"/>
  </w:style>
  <w:style w:type="character" w:customStyle="1" w:styleId="WW8Num12z7">
    <w:name w:val="WW8Num12z7"/>
    <w:rsid w:val="006D2719"/>
  </w:style>
  <w:style w:type="character" w:customStyle="1" w:styleId="WW8Num12z8">
    <w:name w:val="WW8Num12z8"/>
    <w:rsid w:val="006D2719"/>
  </w:style>
  <w:style w:type="character" w:customStyle="1" w:styleId="WW8Num13z0">
    <w:name w:val="WW8Num13z0"/>
    <w:rsid w:val="006D2719"/>
  </w:style>
  <w:style w:type="character" w:customStyle="1" w:styleId="WW8Num13z1">
    <w:name w:val="WW8Num13z1"/>
    <w:rsid w:val="006D2719"/>
  </w:style>
  <w:style w:type="character" w:customStyle="1" w:styleId="WW8Num13z2">
    <w:name w:val="WW8Num13z2"/>
    <w:rsid w:val="006D2719"/>
    <w:rPr>
      <w:rFonts w:ascii="Verdana" w:hAnsi="Verdana" w:cs="Verdana"/>
      <w:b/>
      <w:sz w:val="20"/>
      <w:szCs w:val="20"/>
    </w:rPr>
  </w:style>
  <w:style w:type="character" w:customStyle="1" w:styleId="WW8Num13z3">
    <w:name w:val="WW8Num13z3"/>
    <w:rsid w:val="006D2719"/>
  </w:style>
  <w:style w:type="character" w:customStyle="1" w:styleId="WW8Num13z4">
    <w:name w:val="WW8Num13z4"/>
    <w:rsid w:val="006D2719"/>
  </w:style>
  <w:style w:type="character" w:customStyle="1" w:styleId="WW8Num13z5">
    <w:name w:val="WW8Num13z5"/>
    <w:rsid w:val="006D2719"/>
  </w:style>
  <w:style w:type="character" w:customStyle="1" w:styleId="WW8Num13z6">
    <w:name w:val="WW8Num13z6"/>
    <w:rsid w:val="006D2719"/>
  </w:style>
  <w:style w:type="character" w:customStyle="1" w:styleId="WW8Num13z7">
    <w:name w:val="WW8Num13z7"/>
    <w:rsid w:val="006D2719"/>
  </w:style>
  <w:style w:type="character" w:customStyle="1" w:styleId="WW8Num13z8">
    <w:name w:val="WW8Num13z8"/>
    <w:rsid w:val="006D2719"/>
  </w:style>
  <w:style w:type="character" w:customStyle="1" w:styleId="WW8Num14z0">
    <w:name w:val="WW8Num14z0"/>
    <w:rsid w:val="006D2719"/>
    <w:rPr>
      <w:rFonts w:ascii="Verdana" w:hAnsi="Verdana" w:cs="Verdana"/>
      <w:sz w:val="20"/>
      <w:szCs w:val="20"/>
    </w:rPr>
  </w:style>
  <w:style w:type="character" w:customStyle="1" w:styleId="WW8Num15z0">
    <w:name w:val="WW8Num15z0"/>
    <w:rsid w:val="006D2719"/>
    <w:rPr>
      <w:rFonts w:ascii="Verdana" w:hAnsi="Verdana" w:cs="Verdana"/>
      <w:sz w:val="20"/>
      <w:szCs w:val="20"/>
    </w:rPr>
  </w:style>
  <w:style w:type="character" w:customStyle="1" w:styleId="WW8Num16z0">
    <w:name w:val="WW8Num16z0"/>
    <w:rsid w:val="006D2719"/>
  </w:style>
  <w:style w:type="character" w:customStyle="1" w:styleId="WW8Num16z1">
    <w:name w:val="WW8Num16z1"/>
    <w:rsid w:val="006D2719"/>
  </w:style>
  <w:style w:type="character" w:customStyle="1" w:styleId="WW8Num16z2">
    <w:name w:val="WW8Num16z2"/>
    <w:rsid w:val="006D2719"/>
  </w:style>
  <w:style w:type="character" w:customStyle="1" w:styleId="WW8Num16z3">
    <w:name w:val="WW8Num16z3"/>
    <w:rsid w:val="006D2719"/>
  </w:style>
  <w:style w:type="character" w:customStyle="1" w:styleId="WW8Num16z4">
    <w:name w:val="WW8Num16z4"/>
    <w:rsid w:val="006D2719"/>
  </w:style>
  <w:style w:type="character" w:customStyle="1" w:styleId="WW8Num16z5">
    <w:name w:val="WW8Num16z5"/>
    <w:rsid w:val="006D2719"/>
  </w:style>
  <w:style w:type="character" w:customStyle="1" w:styleId="WW8Num16z6">
    <w:name w:val="WW8Num16z6"/>
    <w:rsid w:val="006D2719"/>
  </w:style>
  <w:style w:type="character" w:customStyle="1" w:styleId="WW8Num16z7">
    <w:name w:val="WW8Num16z7"/>
    <w:rsid w:val="006D2719"/>
  </w:style>
  <w:style w:type="character" w:customStyle="1" w:styleId="WW8Num16z8">
    <w:name w:val="WW8Num16z8"/>
    <w:rsid w:val="006D2719"/>
  </w:style>
  <w:style w:type="character" w:customStyle="1" w:styleId="Domylnaczcionkaakapitu4">
    <w:name w:val="Domyślna czcionka akapitu4"/>
    <w:rsid w:val="006D2719"/>
  </w:style>
  <w:style w:type="character" w:customStyle="1" w:styleId="Domylnaczcionkaakapitu3">
    <w:name w:val="Domyślna czcionka akapitu3"/>
    <w:rsid w:val="006D2719"/>
  </w:style>
  <w:style w:type="character" w:customStyle="1" w:styleId="WW8Num12z1">
    <w:name w:val="WW8Num12z1"/>
    <w:rsid w:val="006D2719"/>
  </w:style>
  <w:style w:type="character" w:customStyle="1" w:styleId="WW8Num4z3">
    <w:name w:val="WW8Num4z3"/>
    <w:rsid w:val="006D2719"/>
  </w:style>
  <w:style w:type="character" w:customStyle="1" w:styleId="WW8Num4z4">
    <w:name w:val="WW8Num4z4"/>
    <w:rsid w:val="006D2719"/>
  </w:style>
  <w:style w:type="character" w:customStyle="1" w:styleId="WW8Num4z5">
    <w:name w:val="WW8Num4z5"/>
    <w:rsid w:val="006D2719"/>
  </w:style>
  <w:style w:type="character" w:customStyle="1" w:styleId="WW8Num4z6">
    <w:name w:val="WW8Num4z6"/>
    <w:rsid w:val="006D2719"/>
  </w:style>
  <w:style w:type="character" w:customStyle="1" w:styleId="WW8Num4z7">
    <w:name w:val="WW8Num4z7"/>
    <w:rsid w:val="006D2719"/>
  </w:style>
  <w:style w:type="character" w:customStyle="1" w:styleId="WW8Num4z8">
    <w:name w:val="WW8Num4z8"/>
    <w:rsid w:val="006D2719"/>
  </w:style>
  <w:style w:type="character" w:customStyle="1" w:styleId="WW8Num14z1">
    <w:name w:val="WW8Num14z1"/>
    <w:rsid w:val="006D2719"/>
  </w:style>
  <w:style w:type="character" w:customStyle="1" w:styleId="WW8Num14z2">
    <w:name w:val="WW8Num14z2"/>
    <w:rsid w:val="006D2719"/>
  </w:style>
  <w:style w:type="character" w:customStyle="1" w:styleId="WW8Num14z3">
    <w:name w:val="WW8Num14z3"/>
    <w:rsid w:val="006D2719"/>
  </w:style>
  <w:style w:type="character" w:customStyle="1" w:styleId="WW8Num14z4">
    <w:name w:val="WW8Num14z4"/>
    <w:rsid w:val="006D2719"/>
  </w:style>
  <w:style w:type="character" w:customStyle="1" w:styleId="WW8Num14z5">
    <w:name w:val="WW8Num14z5"/>
    <w:rsid w:val="006D2719"/>
  </w:style>
  <w:style w:type="character" w:customStyle="1" w:styleId="WW8Num14z6">
    <w:name w:val="WW8Num14z6"/>
    <w:rsid w:val="006D2719"/>
  </w:style>
  <w:style w:type="character" w:customStyle="1" w:styleId="WW8Num14z7">
    <w:name w:val="WW8Num14z7"/>
    <w:rsid w:val="006D2719"/>
  </w:style>
  <w:style w:type="character" w:customStyle="1" w:styleId="WW8Num14z8">
    <w:name w:val="WW8Num14z8"/>
    <w:rsid w:val="006D2719"/>
  </w:style>
  <w:style w:type="character" w:customStyle="1" w:styleId="WW8Num15z1">
    <w:name w:val="WW8Num15z1"/>
    <w:rsid w:val="006D2719"/>
  </w:style>
  <w:style w:type="character" w:customStyle="1" w:styleId="WW8Num15z2">
    <w:name w:val="WW8Num15z2"/>
    <w:rsid w:val="006D2719"/>
  </w:style>
  <w:style w:type="character" w:customStyle="1" w:styleId="WW8Num15z3">
    <w:name w:val="WW8Num15z3"/>
    <w:rsid w:val="006D2719"/>
  </w:style>
  <w:style w:type="character" w:customStyle="1" w:styleId="WW8Num15z4">
    <w:name w:val="WW8Num15z4"/>
    <w:rsid w:val="006D2719"/>
  </w:style>
  <w:style w:type="character" w:customStyle="1" w:styleId="WW8Num15z5">
    <w:name w:val="WW8Num15z5"/>
    <w:rsid w:val="006D2719"/>
  </w:style>
  <w:style w:type="character" w:customStyle="1" w:styleId="WW8Num15z6">
    <w:name w:val="WW8Num15z6"/>
    <w:rsid w:val="006D2719"/>
  </w:style>
  <w:style w:type="character" w:customStyle="1" w:styleId="WW8Num15z7">
    <w:name w:val="WW8Num15z7"/>
    <w:rsid w:val="006D2719"/>
  </w:style>
  <w:style w:type="character" w:customStyle="1" w:styleId="WW8Num15z8">
    <w:name w:val="WW8Num15z8"/>
    <w:rsid w:val="006D2719"/>
  </w:style>
  <w:style w:type="character" w:customStyle="1" w:styleId="WW8Num17z0">
    <w:name w:val="WW8Num17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17z1">
    <w:name w:val="WW8Num17z1"/>
    <w:rsid w:val="006D2719"/>
    <w:rPr>
      <w:color w:val="00000A"/>
    </w:rPr>
  </w:style>
  <w:style w:type="character" w:customStyle="1" w:styleId="WW8Num17z2">
    <w:name w:val="WW8Num17z2"/>
    <w:rsid w:val="006D2719"/>
  </w:style>
  <w:style w:type="character" w:customStyle="1" w:styleId="WW8Num17z3">
    <w:name w:val="WW8Num17z3"/>
    <w:rsid w:val="006D2719"/>
  </w:style>
  <w:style w:type="character" w:customStyle="1" w:styleId="WW8Num17z4">
    <w:name w:val="WW8Num17z4"/>
    <w:rsid w:val="006D2719"/>
  </w:style>
  <w:style w:type="character" w:customStyle="1" w:styleId="WW8Num17z5">
    <w:name w:val="WW8Num17z5"/>
    <w:rsid w:val="006D2719"/>
  </w:style>
  <w:style w:type="character" w:customStyle="1" w:styleId="WW8Num17z6">
    <w:name w:val="WW8Num17z6"/>
    <w:rsid w:val="006D2719"/>
  </w:style>
  <w:style w:type="character" w:customStyle="1" w:styleId="WW8Num17z7">
    <w:name w:val="WW8Num17z7"/>
    <w:rsid w:val="006D2719"/>
  </w:style>
  <w:style w:type="character" w:customStyle="1" w:styleId="WW8Num17z8">
    <w:name w:val="WW8Num17z8"/>
    <w:rsid w:val="006D2719"/>
  </w:style>
  <w:style w:type="character" w:customStyle="1" w:styleId="Domylnaczcionkaakapitu2">
    <w:name w:val="Domyślna czcionka akapitu2"/>
    <w:rsid w:val="006D2719"/>
  </w:style>
  <w:style w:type="character" w:customStyle="1" w:styleId="TekstpodstawowyZnak">
    <w:name w:val="Tekst podstawowy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rsid w:val="006D271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rsid w:val="006D2719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rsid w:val="006D27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sid w:val="006D2719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dolnegoZnak">
    <w:name w:val="Tekst przypisu dolnego Znak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uiPriority w:val="99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ytuZnak">
    <w:name w:val="Tytuł Znak"/>
    <w:rsid w:val="006D2719"/>
    <w:rPr>
      <w:rFonts w:ascii="CG Times" w:eastAsia="Times New Roman" w:hAnsi="CG Times" w:cs="Times New Roman"/>
      <w:b/>
      <w:bCs/>
      <w:sz w:val="24"/>
      <w:szCs w:val="20"/>
    </w:rPr>
  </w:style>
  <w:style w:type="character" w:customStyle="1" w:styleId="MapadokumentuZnak">
    <w:name w:val="Mapa dokumentu Znak"/>
    <w:rsid w:val="006D2719"/>
    <w:rPr>
      <w:rFonts w:ascii="Tahoma" w:eastAsia="Times New Roman" w:hAnsi="Tahoma" w:cs="Tahoma"/>
      <w:sz w:val="20"/>
      <w:szCs w:val="20"/>
    </w:rPr>
  </w:style>
  <w:style w:type="character" w:customStyle="1" w:styleId="ZwykytekstZnak">
    <w:name w:val="Zwykły tekst Znak"/>
    <w:rsid w:val="006D2719"/>
    <w:rPr>
      <w:rFonts w:ascii="Courier New" w:eastAsia="Times New Roman" w:hAnsi="Courier New" w:cs="Courier New"/>
      <w:sz w:val="20"/>
      <w:szCs w:val="20"/>
    </w:rPr>
  </w:style>
  <w:style w:type="character" w:customStyle="1" w:styleId="TematkomentarzaZnak">
    <w:name w:val="Temat komentarza Znak"/>
    <w:rsid w:val="006D271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Znakiprzypiswdolnych">
    <w:name w:val="Znaki przypisów dolnych"/>
    <w:rsid w:val="006D2719"/>
    <w:rPr>
      <w:position w:val="1"/>
      <w:sz w:val="14"/>
    </w:rPr>
  </w:style>
  <w:style w:type="character" w:customStyle="1" w:styleId="Odwoaniedokomentarza1">
    <w:name w:val="Odwołanie do komentarza1"/>
    <w:rsid w:val="006D2719"/>
    <w:rPr>
      <w:sz w:val="16"/>
      <w:szCs w:val="16"/>
    </w:rPr>
  </w:style>
  <w:style w:type="character" w:customStyle="1" w:styleId="Absatz-Standardschriftart">
    <w:name w:val="Absatz-Standardschriftart"/>
    <w:rsid w:val="006D2719"/>
  </w:style>
  <w:style w:type="character" w:customStyle="1" w:styleId="WW-Absatz-Standardschriftart">
    <w:name w:val="WW-Absatz-Standardschriftart"/>
    <w:rsid w:val="006D2719"/>
  </w:style>
  <w:style w:type="character" w:customStyle="1" w:styleId="Domylnaczcionkaakapitu1">
    <w:name w:val="Domyślna czcionka akapitu1"/>
    <w:rsid w:val="006D2719"/>
  </w:style>
  <w:style w:type="character" w:customStyle="1" w:styleId="Znakiwypunktowania">
    <w:name w:val="Znaki wypunktowania"/>
    <w:rsid w:val="006D2719"/>
    <w:rPr>
      <w:rFonts w:ascii="OpenSymbol" w:eastAsia="OpenSymbol" w:hAnsi="OpenSymbol" w:cs="OpenSymbol"/>
    </w:rPr>
  </w:style>
  <w:style w:type="character" w:customStyle="1" w:styleId="st">
    <w:name w:val="st"/>
    <w:basedOn w:val="Domylnaczcionkaakapitu2"/>
    <w:rsid w:val="006D2719"/>
  </w:style>
  <w:style w:type="character" w:customStyle="1" w:styleId="Numerstrony1">
    <w:name w:val="Numer strony1"/>
    <w:basedOn w:val="Domylnaczcionkaakapitu2"/>
    <w:rsid w:val="006D2719"/>
  </w:style>
  <w:style w:type="character" w:customStyle="1" w:styleId="Uwydatnienie1">
    <w:name w:val="Uwydatnienie1"/>
    <w:rsid w:val="006D2719"/>
    <w:rPr>
      <w:i/>
      <w:iCs/>
    </w:rPr>
  </w:style>
  <w:style w:type="character" w:customStyle="1" w:styleId="ListLabel1">
    <w:name w:val="ListLabel 1"/>
    <w:rsid w:val="006D2719"/>
    <w:rPr>
      <w:color w:val="00000A"/>
    </w:rPr>
  </w:style>
  <w:style w:type="character" w:customStyle="1" w:styleId="ListLabel2">
    <w:name w:val="ListLabel 2"/>
    <w:rsid w:val="006D2719"/>
    <w:rPr>
      <w:rFonts w:eastAsia="Times New Roman" w:cs="Arial"/>
      <w:color w:val="00000A"/>
    </w:rPr>
  </w:style>
  <w:style w:type="character" w:customStyle="1" w:styleId="ListLabel3">
    <w:name w:val="ListLabel 3"/>
    <w:rsid w:val="006D2719"/>
    <w:rPr>
      <w:rFonts w:cs="Times New Roman"/>
    </w:rPr>
  </w:style>
  <w:style w:type="character" w:customStyle="1" w:styleId="ListLabel4">
    <w:name w:val="ListLabel 4"/>
    <w:rsid w:val="006D2719"/>
    <w:rPr>
      <w:rFonts w:cs="Courier New"/>
    </w:rPr>
  </w:style>
  <w:style w:type="character" w:customStyle="1" w:styleId="Znakinumeracji">
    <w:name w:val="Znaki numeracji"/>
    <w:rsid w:val="006D2719"/>
    <w:rPr>
      <w:rFonts w:ascii="Verdana" w:hAnsi="Verdana" w:cs="Verdana"/>
      <w:sz w:val="20"/>
      <w:szCs w:val="20"/>
    </w:rPr>
  </w:style>
  <w:style w:type="character" w:customStyle="1" w:styleId="WWCharLFO1LVL1">
    <w:name w:val="WW_CharLFO1LVL1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CharLFO1LVL2">
    <w:name w:val="WW_CharLFO1LVL2"/>
    <w:rsid w:val="006D2719"/>
    <w:rPr>
      <w:color w:val="00000A"/>
    </w:rPr>
  </w:style>
  <w:style w:type="character" w:customStyle="1" w:styleId="WWCharLFO11LVL2">
    <w:name w:val="WW_CharLFO11LVL2"/>
    <w:rsid w:val="006D2719"/>
    <w:rPr>
      <w:rFonts w:eastAsia="Times New Roman" w:cs="Arial"/>
      <w:color w:val="00000A"/>
    </w:rPr>
  </w:style>
  <w:style w:type="character" w:customStyle="1" w:styleId="WWCharLFO13LVL2">
    <w:name w:val="WW_CharLFO13LVL2"/>
    <w:rsid w:val="006D2719"/>
    <w:rPr>
      <w:rFonts w:cs="Times New Roman"/>
    </w:rPr>
  </w:style>
  <w:style w:type="character" w:customStyle="1" w:styleId="WWCharLFO13LVL3">
    <w:name w:val="WW_CharLFO13LVL3"/>
    <w:rsid w:val="006D2719"/>
    <w:rPr>
      <w:rFonts w:cs="Times New Roman"/>
    </w:rPr>
  </w:style>
  <w:style w:type="character" w:customStyle="1" w:styleId="WWCharLFO13LVL4">
    <w:name w:val="WW_CharLFO13LVL4"/>
    <w:rsid w:val="006D2719"/>
    <w:rPr>
      <w:rFonts w:cs="Times New Roman"/>
    </w:rPr>
  </w:style>
  <w:style w:type="character" w:customStyle="1" w:styleId="WWCharLFO13LVL5">
    <w:name w:val="WW_CharLFO13LVL5"/>
    <w:rsid w:val="006D2719"/>
    <w:rPr>
      <w:rFonts w:cs="Times New Roman"/>
    </w:rPr>
  </w:style>
  <w:style w:type="character" w:customStyle="1" w:styleId="WWCharLFO13LVL6">
    <w:name w:val="WW_CharLFO13LVL6"/>
    <w:rsid w:val="006D2719"/>
    <w:rPr>
      <w:rFonts w:cs="Times New Roman"/>
    </w:rPr>
  </w:style>
  <w:style w:type="character" w:customStyle="1" w:styleId="WWCharLFO13LVL7">
    <w:name w:val="WW_CharLFO13LVL7"/>
    <w:rsid w:val="006D2719"/>
    <w:rPr>
      <w:rFonts w:cs="Times New Roman"/>
    </w:rPr>
  </w:style>
  <w:style w:type="character" w:customStyle="1" w:styleId="WWCharLFO13LVL8">
    <w:name w:val="WW_CharLFO13LVL8"/>
    <w:rsid w:val="006D2719"/>
    <w:rPr>
      <w:rFonts w:cs="Times New Roman"/>
    </w:rPr>
  </w:style>
  <w:style w:type="character" w:customStyle="1" w:styleId="WWCharLFO13LVL9">
    <w:name w:val="WW_CharLFO13LVL9"/>
    <w:rsid w:val="006D2719"/>
    <w:rPr>
      <w:rFonts w:cs="Times New Roman"/>
    </w:rPr>
  </w:style>
  <w:style w:type="character" w:customStyle="1" w:styleId="WWCharLFO14LVL1">
    <w:name w:val="WW_CharLFO14LVL1"/>
    <w:rsid w:val="006D2719"/>
    <w:rPr>
      <w:color w:val="00000A"/>
    </w:rPr>
  </w:style>
  <w:style w:type="character" w:customStyle="1" w:styleId="WWCharLFO15LVL1">
    <w:name w:val="WW_CharLFO15LVL1"/>
    <w:rsid w:val="006D2719"/>
    <w:rPr>
      <w:color w:val="00000A"/>
    </w:rPr>
  </w:style>
  <w:style w:type="character" w:customStyle="1" w:styleId="WWCharLFO17LVL1">
    <w:name w:val="WW_CharLFO17LVL1"/>
    <w:rsid w:val="006D2719"/>
    <w:rPr>
      <w:rFonts w:ascii="Symbol" w:hAnsi="Symbol" w:cs="Symbol"/>
    </w:rPr>
  </w:style>
  <w:style w:type="character" w:customStyle="1" w:styleId="WWCharLFO17LVL2">
    <w:name w:val="WW_CharLFO17LVL2"/>
    <w:rsid w:val="006D2719"/>
    <w:rPr>
      <w:rFonts w:ascii="Courier New" w:hAnsi="Courier New" w:cs="Courier New"/>
    </w:rPr>
  </w:style>
  <w:style w:type="character" w:customStyle="1" w:styleId="WWCharLFO17LVL3">
    <w:name w:val="WW_CharLFO17LVL3"/>
    <w:rsid w:val="006D2719"/>
    <w:rPr>
      <w:rFonts w:ascii="Wingdings" w:hAnsi="Wingdings" w:cs="Wingdings"/>
    </w:rPr>
  </w:style>
  <w:style w:type="character" w:customStyle="1" w:styleId="WWCharLFO17LVL4">
    <w:name w:val="WW_CharLFO17LVL4"/>
    <w:rsid w:val="006D2719"/>
    <w:rPr>
      <w:rFonts w:ascii="Symbol" w:hAnsi="Symbol" w:cs="Symbol"/>
    </w:rPr>
  </w:style>
  <w:style w:type="character" w:customStyle="1" w:styleId="WWCharLFO17LVL5">
    <w:name w:val="WW_CharLFO17LVL5"/>
    <w:rsid w:val="006D2719"/>
    <w:rPr>
      <w:rFonts w:ascii="Courier New" w:hAnsi="Courier New" w:cs="Courier New"/>
    </w:rPr>
  </w:style>
  <w:style w:type="character" w:customStyle="1" w:styleId="WWCharLFO17LVL6">
    <w:name w:val="WW_CharLFO17LVL6"/>
    <w:rsid w:val="006D2719"/>
    <w:rPr>
      <w:rFonts w:ascii="Wingdings" w:hAnsi="Wingdings" w:cs="Wingdings"/>
    </w:rPr>
  </w:style>
  <w:style w:type="character" w:customStyle="1" w:styleId="WWCharLFO17LVL7">
    <w:name w:val="WW_CharLFO17LVL7"/>
    <w:rsid w:val="006D2719"/>
    <w:rPr>
      <w:rFonts w:ascii="Symbol" w:hAnsi="Symbol" w:cs="Symbol"/>
    </w:rPr>
  </w:style>
  <w:style w:type="character" w:customStyle="1" w:styleId="WWCharLFO17LVL8">
    <w:name w:val="WW_CharLFO17LVL8"/>
    <w:rsid w:val="006D2719"/>
    <w:rPr>
      <w:rFonts w:ascii="Courier New" w:hAnsi="Courier New" w:cs="Courier New"/>
    </w:rPr>
  </w:style>
  <w:style w:type="character" w:customStyle="1" w:styleId="WWCharLFO17LVL9">
    <w:name w:val="WW_CharLFO17LVL9"/>
    <w:rsid w:val="006D2719"/>
    <w:rPr>
      <w:rFonts w:ascii="Wingdings" w:hAnsi="Wingdings" w:cs="Wingdings"/>
    </w:rPr>
  </w:style>
  <w:style w:type="character" w:customStyle="1" w:styleId="WWCharLFO26LVL1">
    <w:name w:val="WW_CharLFO26LVL1"/>
    <w:rsid w:val="006D2719"/>
    <w:rPr>
      <w:rFonts w:ascii="Wingdings" w:hAnsi="Wingdings" w:cs="Wingdings"/>
      <w:color w:val="auto"/>
    </w:rPr>
  </w:style>
  <w:style w:type="character" w:customStyle="1" w:styleId="WWCharLFO27LVL1">
    <w:name w:val="WW_CharLFO27LVL1"/>
    <w:rsid w:val="006D2719"/>
    <w:rPr>
      <w:rFonts w:ascii="Wingdings" w:hAnsi="Wingdings" w:cs="Wingdings"/>
    </w:rPr>
  </w:style>
  <w:style w:type="character" w:customStyle="1" w:styleId="WW-Znakiprzypiswdolnych">
    <w:name w:val="WW-Znaki przypisów dolnych"/>
    <w:rsid w:val="006D2719"/>
  </w:style>
  <w:style w:type="character" w:customStyle="1" w:styleId="Odwoanieprzypisudolnego1">
    <w:name w:val="Odwołanie przypisu dolnego1"/>
    <w:rsid w:val="006D2719"/>
    <w:rPr>
      <w:vertAlign w:val="superscript"/>
    </w:rPr>
  </w:style>
  <w:style w:type="paragraph" w:customStyle="1" w:styleId="Nagwek4">
    <w:name w:val="Nagłówek4"/>
    <w:basedOn w:val="Normalny"/>
    <w:next w:val="Tekstpodstawowy"/>
    <w:rsid w:val="006D27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D2719"/>
    <w:pPr>
      <w:spacing w:after="120"/>
    </w:pPr>
  </w:style>
  <w:style w:type="paragraph" w:styleId="Lista">
    <w:name w:val="List"/>
    <w:basedOn w:val="Tekstpodstawowy"/>
    <w:rsid w:val="006D2719"/>
    <w:rPr>
      <w:rFonts w:cs="Mangal"/>
    </w:rPr>
  </w:style>
  <w:style w:type="paragraph" w:styleId="Legenda">
    <w:name w:val="caption"/>
    <w:basedOn w:val="Normalny"/>
    <w:qFormat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2719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Podtytu"/>
    <w:rsid w:val="006D2719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 w:cs="CG Times"/>
      <w:b/>
      <w:bCs/>
      <w:sz w:val="36"/>
      <w:szCs w:val="20"/>
    </w:rPr>
  </w:style>
  <w:style w:type="paragraph" w:customStyle="1" w:styleId="Legenda3">
    <w:name w:val="Legenda3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6D2719"/>
    <w:pPr>
      <w:suppressLineNumbers/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rsid w:val="006D2719"/>
    <w:pPr>
      <w:suppressLineNumbers/>
      <w:spacing w:before="120" w:after="120"/>
    </w:pPr>
    <w:rPr>
      <w:rFonts w:cs="Arial"/>
      <w:i/>
      <w:iCs/>
    </w:rPr>
  </w:style>
  <w:style w:type="paragraph" w:customStyle="1" w:styleId="Normalny1">
    <w:name w:val="Normalny1"/>
    <w:rsid w:val="006D271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2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Legenda1">
    <w:name w:val="Legenda1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6D27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D2719"/>
    <w:pPr>
      <w:spacing w:before="280" w:after="280"/>
    </w:pPr>
  </w:style>
  <w:style w:type="paragraph" w:customStyle="1" w:styleId="Tekstprzypisudolnego1">
    <w:name w:val="Tekst przypisu dolnego1"/>
    <w:basedOn w:val="Normalny"/>
    <w:rsid w:val="006D2719"/>
    <w:rPr>
      <w:sz w:val="20"/>
      <w:szCs w:val="20"/>
    </w:rPr>
  </w:style>
  <w:style w:type="paragraph" w:customStyle="1" w:styleId="Tekstkomentarza1">
    <w:name w:val="Tekst komentarza1"/>
    <w:basedOn w:val="Normalny"/>
    <w:rsid w:val="006D2719"/>
    <w:rPr>
      <w:sz w:val="20"/>
      <w:szCs w:val="20"/>
    </w:rPr>
  </w:style>
  <w:style w:type="paragraph" w:styleId="Stopka">
    <w:name w:val="footer"/>
    <w:basedOn w:val="Normalny"/>
    <w:rsid w:val="006D2719"/>
    <w:pPr>
      <w:suppressLineNumbers/>
      <w:tabs>
        <w:tab w:val="center" w:pos="4185"/>
        <w:tab w:val="right" w:pos="8370"/>
      </w:tabs>
    </w:pPr>
  </w:style>
  <w:style w:type="paragraph" w:styleId="Podtytu">
    <w:name w:val="Subtitle"/>
    <w:basedOn w:val="Nagwek20"/>
    <w:next w:val="Tekstpodstawowy"/>
    <w:qFormat/>
    <w:rsid w:val="006D2719"/>
    <w:pPr>
      <w:jc w:val="center"/>
    </w:pPr>
    <w:rPr>
      <w:i/>
      <w:iCs/>
    </w:rPr>
  </w:style>
  <w:style w:type="paragraph" w:customStyle="1" w:styleId="Mapadokumentu1">
    <w:name w:val="Mapa dokumentu1"/>
    <w:basedOn w:val="Normalny"/>
    <w:rsid w:val="006D2719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Zwykytekst1">
    <w:name w:val="Zwykły tekst1"/>
    <w:basedOn w:val="Normalny"/>
    <w:rsid w:val="006D2719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1"/>
    <w:rsid w:val="006D2719"/>
    <w:rPr>
      <w:b/>
      <w:bCs/>
    </w:rPr>
  </w:style>
  <w:style w:type="paragraph" w:customStyle="1" w:styleId="Nagwek10">
    <w:name w:val="Nagłówek1"/>
    <w:basedOn w:val="Normalny"/>
    <w:rsid w:val="006D27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6D2719"/>
    <w:pPr>
      <w:suppressLineNumbers/>
    </w:pPr>
  </w:style>
  <w:style w:type="paragraph" w:customStyle="1" w:styleId="Nagwektabeli">
    <w:name w:val="Nagłówek tabeli"/>
    <w:basedOn w:val="Zawartotabeli"/>
    <w:rsid w:val="006D271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D2719"/>
  </w:style>
  <w:style w:type="paragraph" w:customStyle="1" w:styleId="msolistparagraphcxspmiddle">
    <w:name w:val="msolistparagraphcxspmiddle"/>
    <w:basedOn w:val="Normalny"/>
    <w:rsid w:val="006D2719"/>
    <w:pPr>
      <w:suppressAutoHyphens w:val="0"/>
      <w:spacing w:before="100" w:after="100"/>
    </w:pPr>
  </w:style>
  <w:style w:type="paragraph" w:customStyle="1" w:styleId="Default">
    <w:name w:val="Default"/>
    <w:rsid w:val="006D27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Verdana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D2719"/>
    <w:pPr>
      <w:spacing w:after="160"/>
      <w:ind w:left="720"/>
    </w:pPr>
  </w:style>
  <w:style w:type="paragraph" w:customStyle="1" w:styleId="ListParagraph0">
    <w:name w:val="List Paragraph0"/>
    <w:basedOn w:val="Normalny"/>
    <w:rsid w:val="006D2719"/>
    <w:pPr>
      <w:spacing w:after="160"/>
      <w:ind w:left="720"/>
      <w:contextualSpacing/>
    </w:pPr>
  </w:style>
  <w:style w:type="paragraph" w:customStyle="1" w:styleId="Normalny2">
    <w:name w:val="Normalny2"/>
    <w:rsid w:val="006D2719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916C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16C2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C27"/>
    <w:rPr>
      <w:kern w:val="2"/>
      <w:lang w:eastAsia="zh-CN"/>
    </w:rPr>
  </w:style>
  <w:style w:type="paragraph" w:customStyle="1" w:styleId="xxmsonormal">
    <w:name w:val="x_xmsonormal"/>
    <w:basedOn w:val="Normalny"/>
    <w:rsid w:val="00754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paragraph" w:customStyle="1" w:styleId="commentcontentpara">
    <w:name w:val="commentcontentpara"/>
    <w:basedOn w:val="Normalny"/>
    <w:rsid w:val="00A76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markedcontent">
    <w:name w:val="markedcontent"/>
    <w:basedOn w:val="Domylnaczcionkaakapitu"/>
    <w:rsid w:val="00FE64D5"/>
  </w:style>
  <w:style w:type="paragraph" w:styleId="Poprawka">
    <w:name w:val="Revision"/>
    <w:hidden/>
    <w:uiPriority w:val="99"/>
    <w:semiHidden/>
    <w:rsid w:val="00170C54"/>
    <w:rPr>
      <w:kern w:val="2"/>
      <w:sz w:val="24"/>
      <w:szCs w:val="24"/>
      <w:lang w:eastAsia="zh-CN"/>
    </w:rPr>
  </w:style>
  <w:style w:type="paragraph" w:customStyle="1" w:styleId="paragraph">
    <w:name w:val="paragraph"/>
    <w:basedOn w:val="Normalny"/>
    <w:rsid w:val="009E4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normaltextrun">
    <w:name w:val="normaltextrun"/>
    <w:basedOn w:val="Domylnaczcionkaakapitu"/>
    <w:rsid w:val="009E42AF"/>
  </w:style>
  <w:style w:type="character" w:customStyle="1" w:styleId="eop">
    <w:name w:val="eop"/>
    <w:basedOn w:val="Domylnaczcionkaakapitu"/>
    <w:rsid w:val="009E42AF"/>
  </w:style>
  <w:style w:type="character" w:customStyle="1" w:styleId="commentauthor">
    <w:name w:val="commentauthor"/>
    <w:basedOn w:val="Domylnaczcionkaakapitu"/>
    <w:rsid w:val="00D80B85"/>
  </w:style>
  <w:style w:type="paragraph" w:customStyle="1" w:styleId="xmsobodytext">
    <w:name w:val="x_msobodytext"/>
    <w:basedOn w:val="Normalny"/>
    <w:rsid w:val="003377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xxxcontentpasted3">
    <w:name w:val="x_x_x_contentpasted3"/>
    <w:basedOn w:val="Domylnaczcionkaakapitu"/>
    <w:rsid w:val="00632C22"/>
  </w:style>
  <w:style w:type="character" w:customStyle="1" w:styleId="xxxhighlight">
    <w:name w:val="x_x_x_highlight"/>
    <w:basedOn w:val="Domylnaczcionkaakapitu"/>
    <w:rsid w:val="00632C22"/>
  </w:style>
  <w:style w:type="paragraph" w:styleId="Nagwek">
    <w:name w:val="header"/>
    <w:basedOn w:val="Normalny"/>
    <w:link w:val="NagwekZnak1"/>
    <w:uiPriority w:val="99"/>
    <w:unhideWhenUsed/>
    <w:rsid w:val="00D97EF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D97EF0"/>
    <w:rPr>
      <w:kern w:val="2"/>
      <w:sz w:val="24"/>
      <w:szCs w:val="24"/>
      <w:lang w:eastAsia="zh-CN"/>
    </w:rPr>
  </w:style>
  <w:style w:type="character" w:customStyle="1" w:styleId="xcontentpasted1">
    <w:name w:val="x_contentpasted1"/>
    <w:rsid w:val="00426803"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93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3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3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5" ma:contentTypeDescription="Utwórz nowy dokument." ma:contentTypeScope="" ma:versionID="d933c03974939cc155a4dbc6d6fd5bc7">
  <xsd:schema xmlns:xsd="http://www.w3.org/2001/XMLSchema" xmlns:xs="http://www.w3.org/2001/XMLSchema" xmlns:p="http://schemas.microsoft.com/office/2006/metadata/properties" xmlns:ns2="42550686-b691-468a-bd94-b95128b52b87" xmlns:ns3="b5e5d57f-eeed-4ced-82b6-440c407cd374" targetNamespace="http://schemas.microsoft.com/office/2006/metadata/properties" ma:root="true" ma:fieldsID="02f127873f2ca214d5c666af710cfcd3" ns2:_="" ns3:_="">
    <xsd:import namespace="42550686-b691-468a-bd94-b95128b52b87"/>
    <xsd:import namespace="b5e5d57f-eeed-4ced-82b6-440c407c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5d57f-eeed-4ced-82b6-440c407c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829A-8E49-4835-A1D3-CC61290B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b5e5d57f-eeed-4ced-82b6-440c407cd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4E749-E226-4E69-A4B1-C61A60698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FAC9F1-7D1E-47B6-9BD8-92BE5EC8B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AB4F4-51A1-412B-B045-43FFDEB0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Ewa Lamch</cp:lastModifiedBy>
  <cp:revision>3</cp:revision>
  <cp:lastPrinted>2022-10-17T12:59:00Z</cp:lastPrinted>
  <dcterms:created xsi:type="dcterms:W3CDTF">2023-09-11T05:46:00Z</dcterms:created>
  <dcterms:modified xsi:type="dcterms:W3CDTF">2023-09-11T05:48:00Z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0x010100831B693334329B4395BC92D14DBE595E</vt:lpwstr>
  </property>
</Properties>
</file>